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2" w:rsidRDefault="00706722" w:rsidP="00706722"/>
    <w:tbl>
      <w:tblPr>
        <w:tblW w:w="9923" w:type="dxa"/>
        <w:tblLayout w:type="fixed"/>
        <w:tblLook w:val="0000"/>
      </w:tblPr>
      <w:tblGrid>
        <w:gridCol w:w="2835"/>
        <w:gridCol w:w="3544"/>
        <w:gridCol w:w="3544"/>
      </w:tblGrid>
      <w:tr w:rsidR="002318F0" w:rsidTr="002318F0">
        <w:tc>
          <w:tcPr>
            <w:tcW w:w="2835" w:type="dxa"/>
          </w:tcPr>
          <w:p w:rsidR="002318F0" w:rsidRPr="00706722" w:rsidRDefault="002318F0" w:rsidP="00CA5FA4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CA5FA4">
            <w:pPr>
              <w:snapToGrid w:val="0"/>
              <w:jc w:val="center"/>
              <w:rPr>
                <w:rFonts w:ascii="Bookman Old Style" w:hAnsi="Bookman Old Style"/>
                <w:b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D71EFC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  <w:b/>
                <w:szCs w:val="28"/>
              </w:rPr>
              <w:t>«Утверждаю»</w:t>
            </w:r>
          </w:p>
        </w:tc>
      </w:tr>
      <w:tr w:rsidR="002318F0" w:rsidTr="002318F0">
        <w:tc>
          <w:tcPr>
            <w:tcW w:w="2835" w:type="dxa"/>
          </w:tcPr>
          <w:p w:rsidR="002318F0" w:rsidRPr="00706722" w:rsidRDefault="002318F0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0C7875" w:rsidRDefault="002318F0" w:rsidP="000C7875">
            <w:pPr>
              <w:snapToGrid w:val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D71EFC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>Председатель</w:t>
            </w:r>
          </w:p>
        </w:tc>
      </w:tr>
      <w:tr w:rsidR="002318F0" w:rsidTr="002318F0">
        <w:tc>
          <w:tcPr>
            <w:tcW w:w="2835" w:type="dxa"/>
          </w:tcPr>
          <w:p w:rsidR="002318F0" w:rsidRPr="00706722" w:rsidRDefault="002318F0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0C7875" w:rsidRDefault="002318F0" w:rsidP="000C7875">
            <w:pPr>
              <w:snapToGrid w:val="0"/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D71EFC">
            <w:pPr>
              <w:jc w:val="center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 xml:space="preserve">регионального отделения города Москвы </w:t>
            </w:r>
            <w:r>
              <w:rPr>
                <w:rFonts w:ascii="Bookman Old Style" w:hAnsi="Bookman Old Style"/>
              </w:rPr>
              <w:t>ООО «</w:t>
            </w:r>
            <w:r w:rsidRPr="00706722">
              <w:rPr>
                <w:rFonts w:ascii="Bookman Old Style" w:hAnsi="Bookman Old Style"/>
              </w:rPr>
              <w:t>Федерации всестилевого каратэ России</w:t>
            </w:r>
            <w:r>
              <w:rPr>
                <w:rFonts w:ascii="Bookman Old Style" w:hAnsi="Bookman Old Style"/>
              </w:rPr>
              <w:t>»</w:t>
            </w:r>
          </w:p>
          <w:p w:rsidR="002318F0" w:rsidRPr="002318F0" w:rsidRDefault="002318F0" w:rsidP="00D71EF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318F0" w:rsidRPr="00706722" w:rsidRDefault="002318F0" w:rsidP="00D71EFC">
            <w:pPr>
              <w:jc w:val="right"/>
              <w:rPr>
                <w:rFonts w:ascii="Bookman Old Style" w:hAnsi="Bookman Old Style"/>
              </w:rPr>
            </w:pPr>
            <w:r w:rsidRPr="00706722">
              <w:rPr>
                <w:rFonts w:ascii="Bookman Old Style" w:hAnsi="Bookman Old Style"/>
              </w:rPr>
              <w:t xml:space="preserve">____________ В.М. Байтоков </w:t>
            </w:r>
          </w:p>
          <w:p w:rsidR="002318F0" w:rsidRPr="00706722" w:rsidRDefault="002318F0" w:rsidP="00D71EFC">
            <w:pPr>
              <w:rPr>
                <w:rFonts w:ascii="Bookman Old Style" w:hAnsi="Bookman Old Style"/>
              </w:rPr>
            </w:pPr>
          </w:p>
        </w:tc>
      </w:tr>
      <w:tr w:rsidR="002318F0" w:rsidTr="002318F0">
        <w:tc>
          <w:tcPr>
            <w:tcW w:w="2835" w:type="dxa"/>
          </w:tcPr>
          <w:p w:rsidR="002318F0" w:rsidRPr="00706722" w:rsidRDefault="002318F0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CA5FA4">
            <w:pPr>
              <w:jc w:val="center"/>
              <w:rPr>
                <w:rFonts w:ascii="Bookman Old Style" w:hAnsi="Bookman Old Style"/>
                <w:szCs w:val="28"/>
              </w:rPr>
            </w:pPr>
          </w:p>
        </w:tc>
        <w:tc>
          <w:tcPr>
            <w:tcW w:w="3544" w:type="dxa"/>
          </w:tcPr>
          <w:p w:rsidR="002318F0" w:rsidRPr="00706722" w:rsidRDefault="002318F0" w:rsidP="00D71EFC">
            <w:pPr>
              <w:jc w:val="center"/>
              <w:rPr>
                <w:rFonts w:ascii="Bookman Old Style" w:hAnsi="Bookman Old Style"/>
                <w:szCs w:val="28"/>
              </w:rPr>
            </w:pPr>
            <w:r w:rsidRPr="00706722">
              <w:rPr>
                <w:rFonts w:ascii="Bookman Old Style" w:hAnsi="Bookman Old Style"/>
                <w:szCs w:val="28"/>
              </w:rPr>
              <w:t xml:space="preserve"> «___» __________ 2016г.</w:t>
            </w:r>
          </w:p>
        </w:tc>
      </w:tr>
    </w:tbl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706722" w:rsidRPr="00706722" w:rsidRDefault="00706722" w:rsidP="00706722">
      <w:pPr>
        <w:pStyle w:val="4"/>
        <w:jc w:val="center"/>
        <w:rPr>
          <w:rFonts w:ascii="Bookman Old Style" w:hAnsi="Bookman Old Style"/>
          <w:i w:val="0"/>
          <w:iCs w:val="0"/>
          <w:color w:val="auto"/>
        </w:rPr>
      </w:pPr>
      <w:r w:rsidRPr="00706722">
        <w:rPr>
          <w:rFonts w:ascii="Bookman Old Style" w:hAnsi="Bookman Old Style"/>
          <w:i w:val="0"/>
          <w:iCs w:val="0"/>
          <w:color w:val="auto"/>
          <w:sz w:val="44"/>
        </w:rPr>
        <w:t>РЕГЛАМЕНТ</w:t>
      </w:r>
    </w:p>
    <w:p w:rsid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 проведения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Pr="00706722" w:rsidRDefault="009E0F07" w:rsidP="00706722">
      <w:pPr>
        <w:jc w:val="center"/>
        <w:rPr>
          <w:rFonts w:ascii="Bookman Old Style" w:hAnsi="Bookman Old Style"/>
          <w:sz w:val="32"/>
          <w:szCs w:val="32"/>
          <w:shd w:val="clear" w:color="auto" w:fill="FFFFFF"/>
        </w:rPr>
      </w:pPr>
      <w:r>
        <w:rPr>
          <w:rFonts w:ascii="Bookman Old Style" w:hAnsi="Bookman Old Style"/>
          <w:sz w:val="32"/>
          <w:szCs w:val="32"/>
          <w:shd w:val="clear" w:color="auto" w:fill="FFFFFF"/>
        </w:rPr>
        <w:t xml:space="preserve">Чемпионат </w:t>
      </w:r>
      <w:r w:rsidR="00706722" w:rsidRPr="00706722">
        <w:rPr>
          <w:rFonts w:ascii="Bookman Old Style" w:hAnsi="Bookman Old Style"/>
          <w:sz w:val="32"/>
          <w:szCs w:val="32"/>
          <w:shd w:val="clear" w:color="auto" w:fill="FFFFFF"/>
        </w:rPr>
        <w:t>Москвы по всестилевому каратэ,</w:t>
      </w:r>
    </w:p>
    <w:p w:rsidR="00706722" w:rsidRPr="00706722" w:rsidRDefault="00706722" w:rsidP="000F6937">
      <w:pPr>
        <w:jc w:val="center"/>
        <w:rPr>
          <w:rFonts w:ascii="Bookman Old Style" w:hAnsi="Bookman Old Style"/>
          <w:sz w:val="32"/>
          <w:szCs w:val="32"/>
        </w:rPr>
      </w:pPr>
      <w:r w:rsidRPr="00706722">
        <w:rPr>
          <w:rFonts w:ascii="Bookman Old Style" w:hAnsi="Bookman Old Style"/>
          <w:sz w:val="32"/>
          <w:szCs w:val="32"/>
        </w:rPr>
        <w:t xml:space="preserve">среди </w:t>
      </w:r>
      <w:r w:rsidR="000F6937">
        <w:rPr>
          <w:rFonts w:ascii="Bookman Old Style" w:hAnsi="Bookman Old Style"/>
          <w:sz w:val="32"/>
          <w:szCs w:val="32"/>
        </w:rPr>
        <w:t>мужчин и женщин 18+</w:t>
      </w:r>
    </w:p>
    <w:p w:rsidR="00706722" w:rsidRPr="00706722" w:rsidRDefault="00706722" w:rsidP="00706722">
      <w:pPr>
        <w:jc w:val="center"/>
        <w:rPr>
          <w:rFonts w:ascii="Bookman Old Style" w:hAnsi="Bookman Old Style"/>
          <w:szCs w:val="28"/>
          <w:shd w:val="clear" w:color="auto" w:fill="FFFFFF"/>
        </w:rPr>
      </w:pPr>
      <w:r w:rsidRPr="00706722">
        <w:rPr>
          <w:rFonts w:ascii="Bookman Old Style" w:hAnsi="Bookman Old Style"/>
          <w:szCs w:val="28"/>
          <w:shd w:val="clear" w:color="auto" w:fill="FFFFFF"/>
        </w:rPr>
        <w:t xml:space="preserve">(номер-код вида спорта 09000011311Я, группа </w:t>
      </w:r>
      <w:r w:rsidRPr="00706722">
        <w:rPr>
          <w:rFonts w:ascii="Bookman Old Style" w:hAnsi="Bookman Old Style"/>
          <w:szCs w:val="28"/>
        </w:rPr>
        <w:t>дисциплин полный контакт</w:t>
      </w:r>
      <w:r w:rsidRPr="00706722">
        <w:rPr>
          <w:rFonts w:ascii="Bookman Old Style" w:hAnsi="Bookman Old Style"/>
          <w:szCs w:val="28"/>
          <w:shd w:val="clear" w:color="auto" w:fill="FFFFFF"/>
        </w:rPr>
        <w:t>).</w:t>
      </w:r>
    </w:p>
    <w:p w:rsidR="00706722" w:rsidRPr="00706722" w:rsidRDefault="00706722" w:rsidP="00706722">
      <w:pPr>
        <w:jc w:val="center"/>
        <w:rPr>
          <w:rFonts w:ascii="Bookman Old Style" w:hAnsi="Bookman Old Style"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2016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DD0CA2" w:rsidRDefault="00DD0CA2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lastRenderedPageBreak/>
        <w:t>1. Цели и задачи</w:t>
      </w:r>
    </w:p>
    <w:p w:rsidR="00384A20" w:rsidRPr="000754B5" w:rsidRDefault="000F6937" w:rsidP="004F5E55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Чемпионат</w:t>
      </w:r>
      <w:r w:rsidR="00384A20" w:rsidRPr="000754B5">
        <w:rPr>
          <w:rFonts w:ascii="Bookman Old Style" w:hAnsi="Bookman Old Style"/>
        </w:rPr>
        <w:t xml:space="preserve"> </w:t>
      </w:r>
      <w:r w:rsidR="007B3C71">
        <w:rPr>
          <w:rFonts w:ascii="Bookman Old Style" w:hAnsi="Bookman Old Style"/>
        </w:rPr>
        <w:t>г.</w:t>
      </w:r>
      <w:r w:rsidR="007B3C71" w:rsidRPr="000754B5">
        <w:rPr>
          <w:rFonts w:ascii="Bookman Old Style" w:hAnsi="Bookman Old Style"/>
        </w:rPr>
        <w:t xml:space="preserve">Москвы </w:t>
      </w:r>
      <w:r w:rsidR="00384A20" w:rsidRPr="000754B5">
        <w:rPr>
          <w:rFonts w:ascii="Bookman Old Style" w:hAnsi="Bookman Old Style"/>
        </w:rPr>
        <w:t>проводится в целях: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повышения спортивного мастерства;</w:t>
      </w:r>
    </w:p>
    <w:p w:rsidR="0099210D" w:rsidRPr="0099210D" w:rsidRDefault="00384A20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развития и популяризации  </w:t>
      </w:r>
      <w:r w:rsidR="00706722">
        <w:rPr>
          <w:rFonts w:ascii="Bookman Old Style" w:hAnsi="Bookman Old Style"/>
        </w:rPr>
        <w:t xml:space="preserve">Всестилевого </w:t>
      </w:r>
      <w:r w:rsidRPr="000754B5">
        <w:rPr>
          <w:rFonts w:ascii="Bookman Old Style" w:hAnsi="Bookman Old Style"/>
        </w:rPr>
        <w:t xml:space="preserve">каратэ среди </w:t>
      </w:r>
      <w:r w:rsidR="000F6937">
        <w:rPr>
          <w:rFonts w:ascii="Bookman Old Style" w:hAnsi="Bookman Old Style"/>
        </w:rPr>
        <w:t xml:space="preserve">мужчин и женщин </w:t>
      </w:r>
      <w:r w:rsidRPr="000754B5">
        <w:rPr>
          <w:rFonts w:ascii="Bookman Old Style" w:hAnsi="Bookman Old Style"/>
        </w:rPr>
        <w:t xml:space="preserve">в </w:t>
      </w:r>
      <w:r w:rsidR="002318F0">
        <w:rPr>
          <w:rFonts w:ascii="Bookman Old Style" w:hAnsi="Bookman Old Style"/>
        </w:rPr>
        <w:t>г.</w:t>
      </w:r>
      <w:r w:rsidRPr="000754B5">
        <w:rPr>
          <w:rFonts w:ascii="Bookman Old Style" w:hAnsi="Bookman Old Style"/>
        </w:rPr>
        <w:t xml:space="preserve">Москве – в рамках общегосударственной программы развития физкультуры и спорта; </w:t>
      </w:r>
    </w:p>
    <w:p w:rsidR="0099210D" w:rsidRPr="0099210D" w:rsidRDefault="0099210D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9210D">
        <w:rPr>
          <w:rFonts w:ascii="Bookman Old Style" w:hAnsi="Bookman Old Style"/>
        </w:rPr>
        <w:t>утверждения здорового образа жизни среди молодежи</w:t>
      </w:r>
      <w:r w:rsidR="002318F0">
        <w:rPr>
          <w:rFonts w:ascii="Bookman Old Style" w:hAnsi="Bookman Old Style"/>
        </w:rPr>
        <w:t xml:space="preserve"> и взрослого населения</w:t>
      </w:r>
      <w:r w:rsidRPr="0099210D">
        <w:rPr>
          <w:rFonts w:ascii="Bookman Old Style" w:hAnsi="Bookman Old Style"/>
        </w:rPr>
        <w:t>, формирование потребности в физическом и нравственном совершенствовании</w:t>
      </w:r>
      <w:r>
        <w:rPr>
          <w:rFonts w:ascii="Bookman Old Style" w:hAnsi="Bookman Old Style"/>
        </w:rPr>
        <w:t>;</w:t>
      </w:r>
    </w:p>
    <w:p w:rsidR="00384A20" w:rsidRDefault="007B3C71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Привлечения </w:t>
      </w:r>
      <w:r w:rsidR="00706722">
        <w:rPr>
          <w:rFonts w:ascii="Bookman Old Style" w:hAnsi="Bookman Old Style"/>
        </w:rPr>
        <w:t xml:space="preserve">судей, в том числе и молодых судей </w:t>
      </w:r>
      <w:r>
        <w:rPr>
          <w:rFonts w:ascii="Bookman Old Style" w:hAnsi="Bookman Old Style"/>
        </w:rPr>
        <w:t xml:space="preserve">и </w:t>
      </w:r>
      <w:r w:rsidR="00384A20" w:rsidRPr="000754B5">
        <w:rPr>
          <w:rFonts w:ascii="Bookman Old Style" w:hAnsi="Bookman Old Style"/>
        </w:rPr>
        <w:t>совершенствов</w:t>
      </w:r>
      <w:r w:rsidR="00CD7832">
        <w:rPr>
          <w:rFonts w:ascii="Bookman Old Style" w:hAnsi="Bookman Old Style"/>
        </w:rPr>
        <w:t>ания работы судейского аппарата;</w:t>
      </w:r>
    </w:p>
    <w:p w:rsidR="002318F0" w:rsidRPr="002318F0" w:rsidRDefault="002318F0" w:rsidP="002318F0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Выявление лучших судей</w:t>
      </w:r>
      <w:r w:rsidR="00DA3EDF" w:rsidRPr="00DA3EDF">
        <w:rPr>
          <w:rFonts w:ascii="Bookman Old Style" w:hAnsi="Bookman Old Style"/>
        </w:rPr>
        <w:t xml:space="preserve"> </w:t>
      </w:r>
      <w:r w:rsidR="00DA3EDF">
        <w:rPr>
          <w:rFonts w:ascii="Bookman Old Style" w:hAnsi="Bookman Old Style"/>
        </w:rPr>
        <w:t>города Москвы</w:t>
      </w:r>
      <w:r>
        <w:rPr>
          <w:rFonts w:ascii="Bookman Old Style" w:hAnsi="Bookman Old Style"/>
        </w:rPr>
        <w:t xml:space="preserve">, для </w:t>
      </w:r>
      <w:r w:rsidR="00DA3EDF">
        <w:rPr>
          <w:rFonts w:ascii="Bookman Old Style" w:hAnsi="Bookman Old Style"/>
        </w:rPr>
        <w:t>судейства</w:t>
      </w:r>
      <w:r>
        <w:rPr>
          <w:rFonts w:ascii="Bookman Old Style" w:hAnsi="Bookman Old Style"/>
        </w:rPr>
        <w:t xml:space="preserve"> в чемпионате России.</w:t>
      </w:r>
    </w:p>
    <w:p w:rsidR="00706722" w:rsidRPr="000754B5" w:rsidRDefault="00706722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Выявление лучших спортсменов, для формирования сборной команды </w:t>
      </w:r>
      <w:r w:rsidR="00BF73EB">
        <w:rPr>
          <w:rFonts w:ascii="Bookman Old Style" w:hAnsi="Bookman Old Style"/>
        </w:rPr>
        <w:t xml:space="preserve">города </w:t>
      </w:r>
      <w:r>
        <w:rPr>
          <w:rFonts w:ascii="Bookman Old Style" w:hAnsi="Bookman Old Style"/>
        </w:rPr>
        <w:t xml:space="preserve">Москвы для участия в </w:t>
      </w:r>
      <w:r w:rsidR="000F6937">
        <w:rPr>
          <w:rFonts w:ascii="Bookman Old Style" w:hAnsi="Bookman Old Style"/>
        </w:rPr>
        <w:t>чемпионате</w:t>
      </w:r>
      <w:r>
        <w:rPr>
          <w:rFonts w:ascii="Bookman Old Style" w:hAnsi="Bookman Old Style"/>
        </w:rPr>
        <w:t xml:space="preserve"> России.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B34C40" w:rsidRDefault="00384A20" w:rsidP="00D059CA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bCs/>
        </w:rPr>
      </w:pPr>
      <w:r w:rsidRPr="000754B5">
        <w:rPr>
          <w:rFonts w:ascii="Bookman Old Style" w:hAnsi="Bookman Old Style"/>
        </w:rPr>
        <w:t>Со</w:t>
      </w:r>
      <w:r w:rsidR="000852E1" w:rsidRPr="000754B5">
        <w:rPr>
          <w:rFonts w:ascii="Bookman Old Style" w:hAnsi="Bookman Old Style"/>
        </w:rPr>
        <w:t xml:space="preserve">ревнования проводятся: </w:t>
      </w:r>
      <w:r w:rsidR="008520E5" w:rsidRPr="00D735D3">
        <w:rPr>
          <w:rFonts w:ascii="Bookman Old Style" w:hAnsi="Bookman Old Style"/>
          <w:b/>
        </w:rPr>
        <w:t>02</w:t>
      </w:r>
      <w:r w:rsidR="00B34C40" w:rsidRPr="00D735D3">
        <w:rPr>
          <w:rFonts w:ascii="Bookman Old Style" w:hAnsi="Bookman Old Style"/>
          <w:b/>
        </w:rPr>
        <w:t xml:space="preserve"> а</w:t>
      </w:r>
      <w:r w:rsidR="008520E5" w:rsidRPr="00D735D3">
        <w:rPr>
          <w:rFonts w:ascii="Bookman Old Style" w:hAnsi="Bookman Old Style"/>
          <w:b/>
        </w:rPr>
        <w:t>преля</w:t>
      </w:r>
      <w:r w:rsidR="00B34C40" w:rsidRPr="0072730C">
        <w:rPr>
          <w:rFonts w:ascii="Bookman Old Style" w:hAnsi="Bookman Old Style"/>
          <w:b/>
        </w:rPr>
        <w:t xml:space="preserve"> 201</w:t>
      </w:r>
      <w:r w:rsidR="00B34C40">
        <w:rPr>
          <w:rFonts w:ascii="Bookman Old Style" w:hAnsi="Bookman Old Style"/>
          <w:b/>
        </w:rPr>
        <w:t>6</w:t>
      </w:r>
      <w:r w:rsidR="00B34C40" w:rsidRPr="0072730C">
        <w:rPr>
          <w:rFonts w:ascii="Bookman Old Style" w:hAnsi="Bookman Old Style"/>
          <w:b/>
        </w:rPr>
        <w:t xml:space="preserve"> года</w:t>
      </w:r>
      <w:r w:rsidR="00B34C40" w:rsidRPr="000754B5">
        <w:rPr>
          <w:rFonts w:ascii="Bookman Old Style" w:hAnsi="Bookman Old Style"/>
        </w:rPr>
        <w:t xml:space="preserve"> по адресу: </w:t>
      </w:r>
      <w:r w:rsidR="00B34C40">
        <w:rPr>
          <w:rFonts w:ascii="Bookman Old Style" w:hAnsi="Bookman Old Style"/>
        </w:rPr>
        <w:t>г.</w:t>
      </w:r>
      <w:r w:rsidR="00B34C40" w:rsidRPr="000754B5">
        <w:rPr>
          <w:rFonts w:ascii="Bookman Old Style" w:hAnsi="Bookman Old Style"/>
        </w:rPr>
        <w:t>Москва, ул.</w:t>
      </w:r>
      <w:r w:rsidR="00B34C40">
        <w:rPr>
          <w:rFonts w:ascii="Bookman Old Style" w:hAnsi="Bookman Old Style"/>
        </w:rPr>
        <w:t xml:space="preserve"> Сущевский вал</w:t>
      </w:r>
      <w:r w:rsidR="00B34C40" w:rsidRPr="000754B5">
        <w:rPr>
          <w:rFonts w:ascii="Bookman Old Style" w:hAnsi="Bookman Old Style"/>
        </w:rPr>
        <w:t>, дом</w:t>
      </w:r>
      <w:r w:rsidR="00B34C40">
        <w:rPr>
          <w:rFonts w:ascii="Bookman Old Style" w:hAnsi="Bookman Old Style"/>
        </w:rPr>
        <w:t>.56.</w:t>
      </w:r>
      <w:r w:rsidR="00B34C40" w:rsidRPr="000754B5">
        <w:rPr>
          <w:rFonts w:ascii="Bookman Old Style" w:hAnsi="Bookman Old Style"/>
        </w:rPr>
        <w:t xml:space="preserve">, </w:t>
      </w:r>
      <w:r w:rsidR="00B34C40">
        <w:rPr>
          <w:rFonts w:ascii="Bookman Old Style" w:hAnsi="Bookman Old Style"/>
        </w:rPr>
        <w:t xml:space="preserve">Спортивный Комплекс </w:t>
      </w:r>
      <w:r w:rsidR="00B34C40" w:rsidRPr="000754B5">
        <w:rPr>
          <w:rFonts w:ascii="Bookman Old Style" w:hAnsi="Bookman Old Style"/>
        </w:rPr>
        <w:t>“</w:t>
      </w:r>
      <w:r w:rsidR="00B34C40">
        <w:rPr>
          <w:rFonts w:ascii="Bookman Old Style" w:hAnsi="Bookman Old Style"/>
        </w:rPr>
        <w:t>Фестивальный</w:t>
      </w:r>
      <w:r w:rsidR="00B34C40" w:rsidRPr="000754B5">
        <w:rPr>
          <w:rFonts w:ascii="Bookman Old Style" w:hAnsi="Bookman Old Style"/>
        </w:rPr>
        <w:t>”.</w:t>
      </w:r>
      <w:r w:rsidR="00B34C40" w:rsidRPr="00B34C40">
        <w:rPr>
          <w:bCs/>
        </w:rPr>
        <w:t xml:space="preserve"> </w:t>
      </w:r>
    </w:p>
    <w:p w:rsidR="00B34C40" w:rsidRPr="00B34C40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Bookman Old Style" w:hAnsi="Bookman Old Style"/>
          <w:bCs/>
        </w:rPr>
      </w:pPr>
      <w:r w:rsidRPr="00B34C40">
        <w:rPr>
          <w:rFonts w:ascii="Bookman Old Style" w:hAnsi="Bookman Old Style"/>
          <w:bCs/>
        </w:rPr>
        <w:t>Проезд: метро Марьина роща (рядом с метро)</w:t>
      </w:r>
      <w:r w:rsidR="00D059CA">
        <w:rPr>
          <w:rFonts w:ascii="Bookman Old Style" w:hAnsi="Bookman Old Style"/>
          <w:bCs/>
        </w:rPr>
        <w:t>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A96FE1" w:rsidP="00A96FE1">
      <w:pPr>
        <w:ind w:firstLine="360"/>
        <w:jc w:val="both"/>
        <w:rPr>
          <w:rFonts w:ascii="Bookman Old Style" w:hAnsi="Bookman Old Style"/>
        </w:rPr>
      </w:pPr>
      <w:r w:rsidRPr="00A96FE1">
        <w:rPr>
          <w:rFonts w:ascii="Bookman Old Style" w:hAnsi="Bookman Old Style"/>
        </w:rPr>
        <w:t xml:space="preserve">  </w:t>
      </w:r>
      <w:r w:rsidR="000F6937">
        <w:rPr>
          <w:rFonts w:ascii="Bookman Old Style" w:hAnsi="Bookman Old Style"/>
        </w:rPr>
        <w:t>Чемпионат</w:t>
      </w:r>
      <w:r w:rsidRPr="00A96FE1">
        <w:rPr>
          <w:rFonts w:ascii="Bookman Old Style" w:hAnsi="Bookman Old Style"/>
        </w:rPr>
        <w:t xml:space="preserve"> г.Москвы проводится в соответствии с календарным планом мероприятий регионального отделения города Москвы Федерации Всестилевого каратэ России на 2016 год.</w:t>
      </w:r>
    </w:p>
    <w:p w:rsidR="00386862" w:rsidRPr="00A96FE1" w:rsidRDefault="00A96FE1" w:rsidP="00386862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386862">
        <w:rPr>
          <w:rFonts w:ascii="Bookman Old Style" w:hAnsi="Bookman Old Style"/>
        </w:rPr>
        <w:t xml:space="preserve">     </w:t>
      </w:r>
      <w:r w:rsidR="00386862" w:rsidRPr="00A96FE1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386862" w:rsidRDefault="00386862" w:rsidP="003868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>- Региональное отделения города Москвы Федерации всестилевого каратэ России.</w:t>
      </w:r>
      <w:r>
        <w:rPr>
          <w:rFonts w:ascii="Bookman Old Style" w:hAnsi="Bookman Old Style"/>
        </w:rPr>
        <w:t xml:space="preserve">  </w:t>
      </w:r>
    </w:p>
    <w:p w:rsidR="00386862" w:rsidRPr="009E7360" w:rsidRDefault="00386862" w:rsidP="0038686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>- РОО «Московская Федерация Ашихара-карат</w:t>
      </w:r>
      <w:r w:rsidRPr="00973900">
        <w:rPr>
          <w:rFonts w:ascii="Bookman Old Style" w:hAnsi="Bookman Old Style"/>
        </w:rPr>
        <w:t>э</w:t>
      </w:r>
      <w:r w:rsidRPr="009E7360">
        <w:rPr>
          <w:rFonts w:ascii="Bookman Old Style" w:hAnsi="Bookman Old Style"/>
        </w:rPr>
        <w:t>».</w:t>
      </w:r>
    </w:p>
    <w:p w:rsidR="00A96FE1" w:rsidRPr="009E7360" w:rsidRDefault="009E7360" w:rsidP="00386862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.ru</w:t>
        </w:r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</w:p>
    <w:p w:rsidR="00A96FE1" w:rsidRDefault="002318F0" w:rsidP="00A96FE1">
      <w:p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9F0F30" w:rsidRPr="002318F0">
        <w:rPr>
          <w:rFonts w:ascii="Bookman Old Style" w:hAnsi="Bookman Old Style"/>
        </w:rPr>
        <w:t>Главный судья соревнований</w:t>
      </w:r>
      <w:r w:rsidR="00A96FE1" w:rsidRPr="002318F0">
        <w:rPr>
          <w:rFonts w:ascii="Bookman Old Style" w:hAnsi="Bookman Old Style"/>
        </w:rPr>
        <w:t>–</w:t>
      </w:r>
      <w:r w:rsidR="009E7360" w:rsidRPr="002318F0">
        <w:rPr>
          <w:rFonts w:ascii="Bookman Old Style" w:hAnsi="Bookman Old Style"/>
        </w:rPr>
        <w:t>Пеклич Владимир Васильевич</w:t>
      </w:r>
      <w:r w:rsidR="00FD023F" w:rsidRPr="002318F0">
        <w:rPr>
          <w:rFonts w:ascii="Bookman Old Style" w:hAnsi="Bookman Old Style"/>
        </w:rPr>
        <w:t>;</w:t>
      </w:r>
      <w:r w:rsidR="009F0F30">
        <w:rPr>
          <w:rFonts w:ascii="Bookman Old Style" w:hAnsi="Bookman Old Style"/>
        </w:rPr>
        <w:t xml:space="preserve"> </w:t>
      </w:r>
    </w:p>
    <w:p w:rsidR="00BF73EB" w:rsidRPr="009E7360" w:rsidRDefault="002318F0" w:rsidP="00BF73EB">
      <w:p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BF73EB" w:rsidRPr="009E7360">
        <w:rPr>
          <w:rFonts w:ascii="Bookman Old Style" w:hAnsi="Bookman Old Style"/>
        </w:rPr>
        <w:t xml:space="preserve">Зам. главного судьи – </w:t>
      </w:r>
      <w:r>
        <w:rPr>
          <w:rFonts w:ascii="Bookman Old Style" w:hAnsi="Bookman Old Style"/>
        </w:rPr>
        <w:t>Зыкин Анатолий Александрович</w:t>
      </w:r>
      <w:r w:rsidR="00FD023F">
        <w:rPr>
          <w:rFonts w:ascii="Bookman Old Style" w:hAnsi="Bookman Old Style"/>
        </w:rPr>
        <w:t>;</w:t>
      </w:r>
    </w:p>
    <w:p w:rsidR="0024767B" w:rsidRDefault="002318F0" w:rsidP="00A96FE1">
      <w:p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96FE1" w:rsidRPr="009E7360">
        <w:rPr>
          <w:rFonts w:ascii="Bookman Old Style" w:hAnsi="Bookman Old Style"/>
        </w:rPr>
        <w:t xml:space="preserve">Главный секретарь – </w:t>
      </w:r>
      <w:r w:rsidR="00386862" w:rsidRPr="009E7360">
        <w:rPr>
          <w:rFonts w:ascii="Bookman Old Style" w:hAnsi="Bookman Old Style"/>
        </w:rPr>
        <w:t>Назаров Дмитрий Сергеевич</w:t>
      </w:r>
      <w:r w:rsidR="00FD023F">
        <w:rPr>
          <w:rFonts w:ascii="Bookman Old Style" w:hAnsi="Bookman Old Style"/>
        </w:rPr>
        <w:t>;</w:t>
      </w:r>
    </w:p>
    <w:p w:rsidR="00A96FE1" w:rsidRPr="009E7360" w:rsidRDefault="002318F0" w:rsidP="00A96FE1">
      <w:p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96FE1" w:rsidRPr="009E7360">
        <w:rPr>
          <w:rFonts w:ascii="Bookman Old Style" w:hAnsi="Bookman Old Style"/>
        </w:rPr>
        <w:t xml:space="preserve">Зам. главного секретаря – </w:t>
      </w:r>
      <w:r w:rsidR="00FD023F">
        <w:rPr>
          <w:rFonts w:ascii="Bookman Old Style" w:hAnsi="Bookman Old Style"/>
        </w:rPr>
        <w:t>Вилямовская Ирина Владимировна.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AB5AAF" w:rsidRDefault="00A96FE1" w:rsidP="001A366E">
      <w:pPr>
        <w:ind w:firstLine="539"/>
        <w:jc w:val="center"/>
        <w:rPr>
          <w:rFonts w:ascii="Bookman Old Style" w:hAnsi="Bookman Old Style"/>
          <w:b/>
          <w:sz w:val="10"/>
          <w:szCs w:val="10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B609EB" w:rsidRPr="00B609EB" w:rsidRDefault="00D735D3" w:rsidP="001A6BC2">
      <w:pPr>
        <w:ind w:left="60" w:firstLine="36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02.04</w:t>
      </w:r>
      <w:r w:rsidR="00B609EB" w:rsidRPr="00B609EB">
        <w:rPr>
          <w:rFonts w:ascii="Bookman Old Style" w:hAnsi="Bookman Old Style"/>
          <w:b/>
        </w:rPr>
        <w:t>.2016</w:t>
      </w:r>
      <w:r w:rsidR="00D059CA">
        <w:rPr>
          <w:rFonts w:ascii="Bookman Old Style" w:hAnsi="Bookman Old Style"/>
          <w:b/>
        </w:rPr>
        <w:t>г.</w:t>
      </w:r>
      <w:r w:rsidR="001A6BC2">
        <w:rPr>
          <w:rFonts w:ascii="Bookman Old Style" w:hAnsi="Bookman Old Style"/>
        </w:rPr>
        <w:t xml:space="preserve"> (м.</w:t>
      </w:r>
      <w:r w:rsidR="00B609EB" w:rsidRPr="00B609EB">
        <w:rPr>
          <w:rFonts w:ascii="Bookman Old Style" w:hAnsi="Bookman Old Style"/>
        </w:rPr>
        <w:t>Марьина роща ул.</w:t>
      </w:r>
      <w:r w:rsidR="001A6BC2">
        <w:rPr>
          <w:rFonts w:ascii="Bookman Old Style" w:hAnsi="Bookman Old Style"/>
        </w:rPr>
        <w:t xml:space="preserve"> </w:t>
      </w:r>
      <w:r w:rsidR="00B609EB" w:rsidRPr="00B609EB">
        <w:rPr>
          <w:rFonts w:ascii="Bookman Old Style" w:hAnsi="Bookman Old Style"/>
          <w:bCs/>
        </w:rPr>
        <w:t>Сущевский Вал</w:t>
      </w:r>
      <w:r w:rsidR="00B609EB" w:rsidRPr="00B609EB">
        <w:rPr>
          <w:rFonts w:ascii="Bookman Old Style" w:hAnsi="Bookman Old Style"/>
        </w:rPr>
        <w:t xml:space="preserve"> д.56, Спортивный Комплекс “Фестивальный”).</w:t>
      </w:r>
    </w:p>
    <w:p w:rsidR="000F6937" w:rsidRDefault="000F6937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13:0</w:t>
      </w:r>
      <w:r w:rsidRPr="000754B5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4:0</w:t>
      </w:r>
      <w:r w:rsidRPr="000754B5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 боев, подготовка к соревнованиям</w:t>
      </w:r>
      <w:r>
        <w:rPr>
          <w:rFonts w:ascii="Bookman Old Style" w:hAnsi="Bookman Old Style"/>
          <w:b/>
          <w:bCs/>
        </w:rPr>
        <w:t xml:space="preserve"> </w:t>
      </w:r>
    </w:p>
    <w:p w:rsidR="001A6BC2" w:rsidRDefault="000F6937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</w:t>
      </w:r>
      <w:r w:rsidR="00B609EB" w:rsidRPr="0072730C">
        <w:rPr>
          <w:rFonts w:ascii="Bookman Old Style" w:hAnsi="Bookman Old Style"/>
          <w:b/>
          <w:bCs/>
        </w:rPr>
        <w:t>:00</w:t>
      </w:r>
      <w:r w:rsidR="009902B7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>14</w:t>
      </w:r>
      <w:r w:rsidR="00B609EB" w:rsidRPr="0072730C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3</w:t>
      </w:r>
      <w:r w:rsidR="00B609EB" w:rsidRPr="0072730C">
        <w:rPr>
          <w:rFonts w:ascii="Bookman Old Style" w:hAnsi="Bookman Old Style"/>
          <w:b/>
          <w:bCs/>
        </w:rPr>
        <w:t>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 w:rsidR="001A6BC2" w:rsidRPr="001A6BC2">
        <w:rPr>
          <w:rFonts w:ascii="Bookman Old Style" w:hAnsi="Bookman Old Style"/>
          <w:bCs/>
        </w:rPr>
        <w:t>Установочный судейский семинар для представителей 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 w:rsidRPr="001A6BC2">
        <w:rPr>
          <w:rFonts w:ascii="Bookman Old Style" w:hAnsi="Bookman Old Style"/>
          <w:b/>
          <w:bCs/>
        </w:rPr>
        <w:t>1</w:t>
      </w:r>
      <w:r w:rsidR="000F6937">
        <w:rPr>
          <w:rFonts w:ascii="Bookman Old Style" w:hAnsi="Bookman Old Style"/>
          <w:b/>
          <w:bCs/>
        </w:rPr>
        <w:t>4</w:t>
      </w:r>
      <w:r w:rsidRPr="001A6BC2">
        <w:rPr>
          <w:rFonts w:ascii="Bookman Old Style" w:hAnsi="Bookman Old Style"/>
          <w:b/>
          <w:bCs/>
        </w:rPr>
        <w:t>:</w:t>
      </w:r>
      <w:r w:rsidR="000F6937">
        <w:rPr>
          <w:rFonts w:ascii="Bookman Old Style" w:hAnsi="Bookman Old Style"/>
          <w:b/>
          <w:bCs/>
        </w:rPr>
        <w:t>3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0F6937">
        <w:rPr>
          <w:rFonts w:ascii="Bookman Old Style" w:hAnsi="Bookman Old Style"/>
          <w:b/>
          <w:bCs/>
        </w:rPr>
        <w:t>16</w:t>
      </w:r>
      <w:r w:rsidRPr="001A6BC2">
        <w:rPr>
          <w:rFonts w:ascii="Bookman Old Style" w:hAnsi="Bookman Old Style"/>
          <w:b/>
          <w:bCs/>
        </w:rPr>
        <w:t>.00</w:t>
      </w:r>
      <w:r>
        <w:rPr>
          <w:rFonts w:ascii="Bookman Old Style" w:hAnsi="Bookman Old Style"/>
          <w:b/>
          <w:bCs/>
        </w:rPr>
        <w:t xml:space="preserve"> -</w:t>
      </w:r>
      <w:r w:rsidRP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</w:p>
    <w:p w:rsidR="00B609EB" w:rsidRPr="000754B5" w:rsidRDefault="000F6937" w:rsidP="001A6BC2">
      <w:pPr>
        <w:ind w:firstLine="36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16</w:t>
      </w:r>
      <w:r w:rsidR="00B609EB">
        <w:rPr>
          <w:rFonts w:ascii="Bookman Old Style" w:hAnsi="Bookman Old Style"/>
          <w:b/>
          <w:bCs/>
        </w:rPr>
        <w:t>:</w:t>
      </w:r>
      <w:r w:rsidR="009902B7"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>17</w:t>
      </w:r>
      <w:r w:rsidR="009902B7">
        <w:rPr>
          <w:rFonts w:ascii="Bookman Old Style" w:hAnsi="Bookman Old Style"/>
          <w:b/>
          <w:bCs/>
        </w:rPr>
        <w:t>.0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99210D" w:rsidRDefault="001A6BC2" w:rsidP="001A6BC2">
      <w:pPr>
        <w:ind w:firstLine="366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Pr="00B34C40">
        <w:rPr>
          <w:rFonts w:ascii="Bookman Old Style" w:eastAsia="SimSun" w:hAnsi="Bookman Old Style"/>
          <w:lang w:eastAsia="zh-CN"/>
        </w:rPr>
        <w:t>Спортивные соревнования проводятся в соответствии с правилами вида спорта «всестилевое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Минспорта России от 15.06.2015 г. </w:t>
      </w:r>
    </w:p>
    <w:p w:rsidR="0088078E" w:rsidRDefault="0088078E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p w:rsidR="0088078E" w:rsidRDefault="0088078E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p w:rsidR="00AB5AAF" w:rsidRDefault="00AB5AAF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667"/>
        <w:gridCol w:w="4072"/>
        <w:gridCol w:w="2694"/>
      </w:tblGrid>
      <w:tr w:rsidR="00B609EB" w:rsidRPr="00B34C40" w:rsidTr="0013051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263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Весовые категории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567"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Номе код спортивной дисциплины</w:t>
            </w:r>
          </w:p>
        </w:tc>
      </w:tr>
      <w:tr w:rsidR="00B609EB" w:rsidRPr="00B34C40" w:rsidTr="00130519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130519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мужчины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до 6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130519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090039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1811 </w:t>
            </w:r>
            <w:r>
              <w:rPr>
                <w:rFonts w:ascii="Bookman Old Style" w:eastAsia="SimSun" w:hAnsi="Bookman Old Style"/>
                <w:sz w:val="22"/>
                <w:szCs w:val="22"/>
              </w:rPr>
              <w:t>Я</w:t>
            </w:r>
          </w:p>
        </w:tc>
      </w:tr>
      <w:tr w:rsidR="00B609EB" w:rsidRPr="00B34C40" w:rsidTr="0013051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130519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до </w:t>
            </w:r>
            <w:r w:rsidR="00130519">
              <w:rPr>
                <w:rFonts w:ascii="Bookman Old Style" w:eastAsia="SimSun" w:hAnsi="Bookman Old Style"/>
                <w:sz w:val="22"/>
                <w:szCs w:val="22"/>
              </w:rPr>
              <w:t>70</w:t>
            </w: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ПК — </w:t>
            </w:r>
            <w:r w:rsidR="00130519">
              <w:rPr>
                <w:rFonts w:ascii="Bookman Old Style" w:eastAsia="SimSun" w:hAnsi="Bookman Old Style"/>
                <w:sz w:val="22"/>
                <w:szCs w:val="22"/>
              </w:rPr>
              <w:t>весовая категория 70</w:t>
            </w: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130519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090041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1811 </w:t>
            </w:r>
            <w:r>
              <w:rPr>
                <w:rFonts w:ascii="Bookman Old Style" w:eastAsia="SimSun" w:hAnsi="Bookman Old Style"/>
                <w:sz w:val="22"/>
                <w:szCs w:val="22"/>
              </w:rPr>
              <w:t>Я</w:t>
            </w:r>
          </w:p>
        </w:tc>
      </w:tr>
      <w:tr w:rsidR="00B609EB" w:rsidRPr="00B34C40" w:rsidTr="0013051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до 8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8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130519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090044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1811 </w:t>
            </w:r>
            <w:r>
              <w:rPr>
                <w:rFonts w:ascii="Bookman Old Style" w:eastAsia="SimSun" w:hAnsi="Bookman Old Style"/>
                <w:sz w:val="22"/>
                <w:szCs w:val="22"/>
              </w:rPr>
              <w:t>Я</w:t>
            </w:r>
          </w:p>
        </w:tc>
      </w:tr>
      <w:tr w:rsidR="00B609EB" w:rsidRPr="00B34C40" w:rsidTr="0013051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DA3EDF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с</w:t>
            </w:r>
            <w:r w:rsidR="00130519">
              <w:rPr>
                <w:rFonts w:ascii="Bookman Old Style" w:eastAsia="SimSun" w:hAnsi="Bookman Old Style"/>
                <w:sz w:val="22"/>
                <w:szCs w:val="22"/>
              </w:rPr>
              <w:t>в. 90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0C7875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 xml:space="preserve">   ПК — весовая категория 90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SimSun" w:hAnsi="Bookman Old Style"/>
                <w:sz w:val="22"/>
                <w:szCs w:val="22"/>
              </w:rPr>
              <w:t>+</w:t>
            </w:r>
            <w:r w:rsidR="000C7875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130519" w:rsidP="00130519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090047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1811 </w:t>
            </w:r>
            <w:r>
              <w:rPr>
                <w:rFonts w:ascii="Bookman Old Style" w:eastAsia="SimSun" w:hAnsi="Bookman Old Style"/>
                <w:sz w:val="22"/>
                <w:szCs w:val="22"/>
              </w:rPr>
              <w:t>Ф</w:t>
            </w:r>
          </w:p>
        </w:tc>
      </w:tr>
      <w:tr w:rsidR="00AA335D" w:rsidRPr="00B34C40" w:rsidTr="00130519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D" w:rsidRPr="00B34C40" w:rsidRDefault="00AA335D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AA335D" w:rsidRDefault="00AA335D" w:rsidP="00B177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335D">
              <w:rPr>
                <w:rFonts w:ascii="Bookman Old Style" w:hAnsi="Bookman Old Style"/>
                <w:sz w:val="22"/>
                <w:szCs w:val="22"/>
              </w:rPr>
              <w:t>до 60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AA335D" w:rsidRDefault="00AA335D" w:rsidP="00B1779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335D">
              <w:rPr>
                <w:rFonts w:ascii="Bookman Old Style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AA335D" w:rsidRDefault="00AA335D" w:rsidP="00B1779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335D">
              <w:rPr>
                <w:rFonts w:ascii="Bookman Old Style" w:hAnsi="Bookman Old Style"/>
                <w:sz w:val="22"/>
                <w:szCs w:val="22"/>
              </w:rPr>
              <w:t>090 039 1811 Я</w:t>
            </w:r>
          </w:p>
        </w:tc>
      </w:tr>
      <w:tr w:rsidR="00AA335D" w:rsidRPr="00B34C40" w:rsidTr="00130519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5D" w:rsidRPr="00B34C40" w:rsidRDefault="00AA335D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0C7875" w:rsidRDefault="00AA335D" w:rsidP="00CA5FA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7875">
              <w:rPr>
                <w:rFonts w:ascii="Bookman Old Style" w:hAnsi="Bookman Old Style"/>
                <w:sz w:val="22"/>
                <w:szCs w:val="22"/>
              </w:rPr>
              <w:t>75+ кг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0C7875" w:rsidRDefault="00AA335D" w:rsidP="00CA5FA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0C7875">
              <w:rPr>
                <w:rFonts w:ascii="Bookman Old Style" w:hAnsi="Bookman Old Style"/>
                <w:sz w:val="22"/>
                <w:szCs w:val="22"/>
              </w:rPr>
              <w:t>ПК — весовая категория 75 +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5D" w:rsidRPr="000C7875" w:rsidRDefault="00AA335D" w:rsidP="000C787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C7875">
              <w:rPr>
                <w:rFonts w:ascii="Bookman Old Style" w:hAnsi="Bookman Old Style"/>
                <w:sz w:val="22"/>
                <w:szCs w:val="22"/>
              </w:rPr>
              <w:t>0900431811 Б</w:t>
            </w:r>
          </w:p>
        </w:tc>
      </w:tr>
    </w:tbl>
    <w:p w:rsidR="00AA335D" w:rsidRDefault="005D62A2" w:rsidP="005D62A2">
      <w:pPr>
        <w:jc w:val="both"/>
        <w:rPr>
          <w:rFonts w:ascii="Bookman Old Style" w:eastAsia="MS Mincho" w:hAnsi="Bookman Old Style" w:cs="Iskoola Pota"/>
        </w:rPr>
      </w:pPr>
      <w:r>
        <w:rPr>
          <w:rFonts w:ascii="Bookman Old Style" w:eastAsia="MS Mincho" w:hAnsi="Bookman Old Style" w:cs="Iskoola Pota"/>
        </w:rPr>
        <w:t xml:space="preserve">     </w:t>
      </w:r>
    </w:p>
    <w:p w:rsidR="005D62A2" w:rsidRDefault="005D62A2" w:rsidP="005D62A2">
      <w:pPr>
        <w:jc w:val="both"/>
        <w:rPr>
          <w:rFonts w:ascii="Bookman Old Style" w:eastAsia="MS Mincho" w:hAnsi="Bookman Old Style" w:cs="Iskoola Pota"/>
        </w:rPr>
      </w:pPr>
      <w:r>
        <w:rPr>
          <w:rFonts w:ascii="Bookman Old Style" w:eastAsia="MS Mincho" w:hAnsi="Bookman Old Style" w:cs="Iskoola Pota"/>
        </w:rPr>
        <w:t xml:space="preserve">  </w:t>
      </w:r>
      <w:r w:rsidRPr="0088078E">
        <w:rPr>
          <w:rFonts w:ascii="Bookman Old Style" w:eastAsia="MS Mincho" w:hAnsi="Bookman Old Style" w:cs="Iskoola Pota"/>
        </w:rPr>
        <w:t xml:space="preserve">К соревнованиям допускаются спортсмены </w:t>
      </w:r>
      <w:r w:rsidR="002318F0" w:rsidRPr="0024767B">
        <w:rPr>
          <w:rFonts w:ascii="Bookman Old Style" w:eastAsia="MS Mincho" w:hAnsi="Bookman Old Style" w:cs="Iskoola Pota"/>
        </w:rPr>
        <w:t>от 18 лет</w:t>
      </w:r>
      <w:r w:rsidR="002318F0">
        <w:rPr>
          <w:rFonts w:ascii="Bookman Old Style" w:eastAsia="MS Mincho" w:hAnsi="Bookman Old Style" w:cs="Iskoola Pota"/>
        </w:rPr>
        <w:t xml:space="preserve"> зарегистрированные в г.Москве</w:t>
      </w:r>
      <w:r w:rsidRPr="0024767B">
        <w:rPr>
          <w:rFonts w:ascii="Bookman Old Style" w:eastAsia="MS Mincho" w:hAnsi="Bookman Old Style" w:cs="Iskoola Pota"/>
        </w:rPr>
        <w:t>.</w:t>
      </w:r>
      <w:r w:rsidRPr="0088078E">
        <w:rPr>
          <w:rFonts w:ascii="Bookman Old Style" w:eastAsia="MS Mincho" w:hAnsi="Bookman Old Style" w:cs="Iskoola Pota"/>
        </w:rPr>
        <w:t xml:space="preserve"> Возраст определяется на день соревнований. В соответствии с решением Исполкома ФВКР №7 от 10.12.2014. Регламент подачи заявки на участие в официальных всероссийских соревнованиях по </w:t>
      </w:r>
      <w:r w:rsidR="00D059CA" w:rsidRPr="0088078E">
        <w:rPr>
          <w:rFonts w:ascii="Bookman Old Style" w:eastAsia="MS Mincho" w:hAnsi="Bookman Old Style" w:cs="Iskoola Pota"/>
        </w:rPr>
        <w:t>Всестилевому</w:t>
      </w:r>
      <w:r w:rsidRPr="0088078E">
        <w:rPr>
          <w:rFonts w:ascii="Bookman Old Style" w:eastAsia="MS Mincho" w:hAnsi="Bookman Old Style" w:cs="Iskoola Pota"/>
        </w:rPr>
        <w:t xml:space="preserve"> каратэ: </w:t>
      </w:r>
      <w:r w:rsidRPr="00C21FAE">
        <w:rPr>
          <w:rFonts w:ascii="Bookman Old Style" w:eastAsia="MS Mincho" w:hAnsi="Bookman Old Style" w:cs="Iskoola Pota"/>
        </w:rPr>
        <w:t>«Если в виде программы после подачи заявок окажется меньше 5 участников в индивидуальных соревнованиях  - соревнования не проводятся. В поединках спортсмены, с их согласия и согласия официального представителя команды, могут быть переведены в следующую более тяжелую весовую категорию».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5D62A2" w:rsidRDefault="005D62A2" w:rsidP="005D62A2">
      <w:pPr>
        <w:pStyle w:val="ae"/>
        <w:numPr>
          <w:ilvl w:val="1"/>
          <w:numId w:val="13"/>
        </w:numPr>
        <w:tabs>
          <w:tab w:val="left" w:pos="567"/>
          <w:tab w:val="left" w:pos="709"/>
        </w:tabs>
        <w:suppressAutoHyphens/>
        <w:rPr>
          <w:rFonts w:ascii="Bookman Old Style" w:hAnsi="Bookman Old Style"/>
          <w:u w:val="single"/>
        </w:rPr>
      </w:pPr>
      <w:r w:rsidRPr="005D62A2">
        <w:rPr>
          <w:rFonts w:ascii="Bookman Old Style" w:hAnsi="Bookman Old Style"/>
          <w:u w:val="single"/>
        </w:rPr>
        <w:t>Требования к спортсменам и командам:</w:t>
      </w:r>
    </w:p>
    <w:p w:rsidR="005D62A2" w:rsidRPr="005D62A2" w:rsidRDefault="005D62A2" w:rsidP="003D6026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соревнований </w:t>
      </w:r>
      <w:r w:rsidR="00975570">
        <w:rPr>
          <w:rFonts w:ascii="Bookman Old Style" w:hAnsi="Bookman Old Style"/>
        </w:rPr>
        <w:t xml:space="preserve">являются </w:t>
      </w:r>
      <w:r w:rsidRPr="005D62A2">
        <w:rPr>
          <w:rFonts w:ascii="Bookman Old Style" w:hAnsi="Bookman Old Style"/>
        </w:rPr>
        <w:t xml:space="preserve">спортсмены: </w:t>
      </w:r>
      <w:r w:rsidR="003D6026">
        <w:rPr>
          <w:rFonts w:ascii="Bookman Old Style" w:hAnsi="Bookman Old Style"/>
          <w:bCs/>
        </w:rPr>
        <w:t>мужчины и женщины от18</w:t>
      </w:r>
      <w:r w:rsidRPr="005D62A2">
        <w:rPr>
          <w:rFonts w:ascii="Bookman Old Style" w:hAnsi="Bookman Old Style"/>
          <w:bCs/>
        </w:rPr>
        <w:t xml:space="preserve"> лет</w:t>
      </w:r>
      <w:r w:rsidR="003D6026">
        <w:rPr>
          <w:rFonts w:ascii="Bookman Old Style" w:hAnsi="Bookman Old Style"/>
        </w:rPr>
        <w:t>, имеющие регистрацию в городе Москва.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P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Два пояса (красного и белого цветов).</w:t>
      </w:r>
    </w:p>
    <w:p w:rsidR="00DD0C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 xml:space="preserve">Другие средства защиты, согласно правилам соревнований по всестилевому каратэ в каждой отдельной группе дисциплин: </w:t>
      </w:r>
    </w:p>
    <w:p w:rsidR="00DD0CA2" w:rsidRDefault="00DD0CA2" w:rsidP="00DD0CA2">
      <w:pPr>
        <w:suppressAutoHyphens/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мужчины - </w:t>
      </w:r>
      <w:r w:rsidR="005D62A2" w:rsidRPr="005D62A2">
        <w:rPr>
          <w:rFonts w:ascii="Bookman Old Style" w:hAnsi="Bookman Old Style"/>
          <w:bCs/>
        </w:rPr>
        <w:t xml:space="preserve">щитки закрывающие подъем стопы, раковину, </w:t>
      </w:r>
      <w:r>
        <w:rPr>
          <w:rFonts w:ascii="Bookman Old Style" w:hAnsi="Bookman Old Style"/>
          <w:bCs/>
        </w:rPr>
        <w:t>капу</w:t>
      </w:r>
      <w:r>
        <w:rPr>
          <w:rFonts w:ascii="Bookman Old Style" w:hAnsi="Bookman Old Style"/>
        </w:rPr>
        <w:t>.</w:t>
      </w:r>
      <w:r w:rsidR="005D62A2" w:rsidRPr="005D62A2">
        <w:rPr>
          <w:rFonts w:ascii="Bookman Old Style" w:hAnsi="Bookman Old Style"/>
        </w:rPr>
        <w:t xml:space="preserve"> </w:t>
      </w:r>
    </w:p>
    <w:p w:rsidR="005D62A2" w:rsidRPr="005D62A2" w:rsidRDefault="00DD0CA2" w:rsidP="00DD0CA2">
      <w:pPr>
        <w:suppressAutoHyphens/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женщины - </w:t>
      </w:r>
      <w:r w:rsidR="005D62A2" w:rsidRPr="005D62A2">
        <w:rPr>
          <w:rFonts w:ascii="Bookman Old Style" w:hAnsi="Bookman Old Style"/>
          <w:bCs/>
        </w:rPr>
        <w:t xml:space="preserve">щитки закрывающие подъем стопы, бандаж на грудь, </w:t>
      </w:r>
      <w:r>
        <w:rPr>
          <w:rFonts w:ascii="Bookman Old Style" w:hAnsi="Bookman Old Style"/>
          <w:bCs/>
        </w:rPr>
        <w:t>капа</w:t>
      </w:r>
      <w:r w:rsidR="005D62A2" w:rsidRPr="005D62A2">
        <w:rPr>
          <w:rFonts w:ascii="Bookman Old Style" w:hAnsi="Bookman Old Style"/>
        </w:rPr>
        <w:t>. Все защитное снаряжение должно одеваться под кимоно.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975570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975570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975570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975570">
        <w:rPr>
          <w:rFonts w:ascii="Bookman Old Style" w:hAnsi="Bookman Old Style"/>
        </w:rPr>
        <w:t xml:space="preserve">Отборочные бои до полуфинала: 2 мин. </w:t>
      </w:r>
      <w:r w:rsidR="00975570" w:rsidRPr="00975570">
        <w:rPr>
          <w:rFonts w:ascii="Bookman Old Style" w:hAnsi="Bookman Old Style"/>
        </w:rPr>
        <w:t>Обязательное решение судей.</w:t>
      </w:r>
    </w:p>
    <w:p w:rsidR="005D62A2" w:rsidRPr="00B34C40" w:rsidRDefault="005D62A2" w:rsidP="002318F0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360"/>
        <w:rPr>
          <w:rFonts w:ascii="Bookman Old Style" w:hAnsi="Bookman Old Style"/>
        </w:rPr>
      </w:pPr>
      <w:r w:rsidRPr="00B34C40">
        <w:rPr>
          <w:rFonts w:ascii="Bookman Old Style" w:hAnsi="Bookman Old Style"/>
        </w:rPr>
        <w:t xml:space="preserve">Полуфиналы (бои </w:t>
      </w:r>
      <w:r w:rsidR="00DD0CA2">
        <w:rPr>
          <w:rFonts w:ascii="Bookman Old Style" w:hAnsi="Bookman Old Style"/>
        </w:rPr>
        <w:t>по круговой системе): 2 мин. + 2</w:t>
      </w:r>
      <w:r w:rsidRPr="00B34C40">
        <w:rPr>
          <w:rFonts w:ascii="Bookman Old Style" w:hAnsi="Bookman Old Style"/>
        </w:rPr>
        <w:t xml:space="preserve"> мин.</w:t>
      </w:r>
      <w:r w:rsidR="002318F0" w:rsidRPr="002318F0">
        <w:rPr>
          <w:rFonts w:ascii="Bookman Old Style" w:hAnsi="Bookman Old Style"/>
        </w:rPr>
        <w:t xml:space="preserve"> </w:t>
      </w:r>
      <w:r w:rsidR="002318F0" w:rsidRPr="00975570">
        <w:rPr>
          <w:rFonts w:ascii="Bookman Old Style" w:hAnsi="Bookman Old Style"/>
        </w:rPr>
        <w:t>Обязательное решение судей.</w:t>
      </w:r>
    </w:p>
    <w:p w:rsidR="005D62A2" w:rsidRPr="00B34C40" w:rsidRDefault="005D62A2" w:rsidP="002318F0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360"/>
        <w:rPr>
          <w:rFonts w:ascii="Bookman Old Style" w:hAnsi="Bookman Old Style"/>
        </w:rPr>
      </w:pPr>
      <w:r w:rsidRPr="00B34C40">
        <w:rPr>
          <w:rFonts w:ascii="Bookman Old Style" w:hAnsi="Bookman Old Style"/>
        </w:rPr>
        <w:t>Фин</w:t>
      </w:r>
      <w:r w:rsidR="00DD0CA2">
        <w:rPr>
          <w:rFonts w:ascii="Bookman Old Style" w:hAnsi="Bookman Old Style"/>
        </w:rPr>
        <w:t>алы и бои за 3 место: 2 мин. + 2 мин. + взвешивание + 2</w:t>
      </w:r>
      <w:r w:rsidRPr="00B34C40">
        <w:rPr>
          <w:rFonts w:ascii="Bookman Old Style" w:hAnsi="Bookman Old Style"/>
        </w:rPr>
        <w:t xml:space="preserve"> мин.</w:t>
      </w:r>
      <w:r w:rsidR="002318F0" w:rsidRPr="002318F0">
        <w:rPr>
          <w:rFonts w:ascii="Bookman Old Style" w:hAnsi="Bookman Old Style"/>
        </w:rPr>
        <w:t xml:space="preserve"> </w:t>
      </w:r>
      <w:r w:rsidR="002318F0" w:rsidRPr="00975570">
        <w:rPr>
          <w:rFonts w:ascii="Bookman Old Style" w:hAnsi="Bookman Old Style"/>
        </w:rPr>
        <w:t>Обязательное решение судей.</w:t>
      </w:r>
    </w:p>
    <w:p w:rsidR="00BE4121" w:rsidRPr="00B609EB" w:rsidRDefault="00614C77" w:rsidP="005D0424">
      <w:pPr>
        <w:ind w:firstLine="540"/>
        <w:jc w:val="both"/>
        <w:rPr>
          <w:rFonts w:ascii="Bookman Old Style" w:hAnsi="Bookman Old Style"/>
        </w:rPr>
      </w:pPr>
      <w:bookmarkStart w:id="0" w:name="_GoBack"/>
      <w:bookmarkEnd w:id="0"/>
      <w:r w:rsidRPr="00B609EB">
        <w:rPr>
          <w:rFonts w:ascii="Bookman Old Style" w:hAnsi="Bookman Old Style"/>
        </w:rPr>
        <w:t>В</w:t>
      </w:r>
      <w:r w:rsidR="00EE2CFD" w:rsidRPr="00B609EB">
        <w:rPr>
          <w:rFonts w:ascii="Bookman Old Style" w:hAnsi="Bookman Old Style"/>
        </w:rPr>
        <w:t xml:space="preserve"> случае</w:t>
      </w:r>
      <w:r w:rsidRPr="00B609EB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Pr="00B609EB">
          <w:rPr>
            <w:rFonts w:ascii="Bookman Old Style" w:hAnsi="Bookman Old Style"/>
          </w:rPr>
          <w:t>2,5 кг</w:t>
        </w:r>
      </w:smartTag>
      <w:r w:rsidRPr="00B609EB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B609EB">
        <w:rPr>
          <w:rFonts w:ascii="Bookman Old Style" w:hAnsi="Bookman Old Style"/>
        </w:rPr>
        <w:t xml:space="preserve">абсолютных </w:t>
      </w:r>
      <w:r w:rsidRPr="00B609EB">
        <w:rPr>
          <w:rFonts w:ascii="Bookman Old Style" w:hAnsi="Bookman Old Style"/>
        </w:rPr>
        <w:t xml:space="preserve">весовых категориях разница в весе </w:t>
      </w:r>
      <w:r w:rsidR="00B609EB" w:rsidRPr="00B609EB">
        <w:rPr>
          <w:rFonts w:ascii="Bookman Old Style" w:hAnsi="Bookman Old Style"/>
        </w:rPr>
        <w:t xml:space="preserve">должна </w:t>
      </w:r>
      <w:r w:rsidRPr="00B609EB">
        <w:rPr>
          <w:rFonts w:ascii="Bookman Old Style" w:hAnsi="Bookman Old Style"/>
        </w:rPr>
        <w:t>состав</w:t>
      </w:r>
      <w:r w:rsidR="00B609EB" w:rsidRPr="00B609EB">
        <w:rPr>
          <w:rFonts w:ascii="Bookman Old Style" w:hAnsi="Bookman Old Style"/>
        </w:rPr>
        <w:t>и</w:t>
      </w:r>
      <w:r w:rsidRPr="00B609EB">
        <w:rPr>
          <w:rFonts w:ascii="Bookman Old Style" w:hAnsi="Bookman Old Style"/>
        </w:rPr>
        <w:t>т</w:t>
      </w:r>
      <w:r w:rsidR="00B609EB" w:rsidRPr="00B609EB">
        <w:rPr>
          <w:rFonts w:ascii="Bookman Old Style" w:hAnsi="Bookman Old Style"/>
        </w:rPr>
        <w:t>ь</w:t>
      </w:r>
      <w:r w:rsidRPr="00B609EB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B609EB">
          <w:rPr>
            <w:rFonts w:ascii="Bookman Old Style" w:hAnsi="Bookman Old Style"/>
          </w:rPr>
          <w:t>5 кг</w:t>
        </w:r>
      </w:smartTag>
      <w:r w:rsidRPr="00B609EB">
        <w:rPr>
          <w:rFonts w:ascii="Bookman Old Style" w:hAnsi="Bookman Old Style"/>
        </w:rPr>
        <w:t xml:space="preserve"> и более.</w:t>
      </w:r>
    </w:p>
    <w:p w:rsidR="00DD0CA2" w:rsidRPr="00DD0CA2" w:rsidRDefault="00DD0CA2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Предварительные заявки на участие в соревнованиях направлять до </w:t>
      </w:r>
      <w:r w:rsidR="00D735D3">
        <w:rPr>
          <w:rFonts w:ascii="Bookman Old Style" w:hAnsi="Bookman Old Style"/>
          <w:b w:val="0"/>
          <w:sz w:val="24"/>
        </w:rPr>
        <w:t>21</w:t>
      </w:r>
      <w:r w:rsidRPr="001A366E">
        <w:rPr>
          <w:rFonts w:ascii="Bookman Old Style" w:hAnsi="Bookman Old Style"/>
          <w:b w:val="0"/>
          <w:sz w:val="24"/>
        </w:rPr>
        <w:t xml:space="preserve"> </w:t>
      </w:r>
      <w:r w:rsidR="00FF77D1">
        <w:rPr>
          <w:rFonts w:ascii="Bookman Old Style" w:hAnsi="Bookman Old Style"/>
          <w:b w:val="0"/>
          <w:sz w:val="24"/>
        </w:rPr>
        <w:t>марта  2016</w:t>
      </w:r>
      <w:r w:rsidRPr="001A366E">
        <w:rPr>
          <w:rFonts w:ascii="Bookman Old Style" w:hAnsi="Bookman Old Style"/>
          <w:b w:val="0"/>
          <w:sz w:val="24"/>
        </w:rPr>
        <w:t>г., измен</w:t>
      </w:r>
      <w:r w:rsidR="00D735D3">
        <w:rPr>
          <w:rFonts w:ascii="Bookman Old Style" w:hAnsi="Bookman Old Style"/>
          <w:b w:val="0"/>
          <w:sz w:val="24"/>
        </w:rPr>
        <w:t>ения в заявках принимаются до 27</w:t>
      </w:r>
      <w:r w:rsidR="00FF77D1">
        <w:rPr>
          <w:rFonts w:ascii="Bookman Old Style" w:hAnsi="Bookman Old Style"/>
          <w:b w:val="0"/>
          <w:sz w:val="24"/>
        </w:rPr>
        <w:t>.03.2016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hyperlink r:id="rId10" w:history="1"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peklich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74@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mail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.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ru</w:t>
        </w:r>
      </w:hyperlink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FF77D1" w:rsidRDefault="001A366E" w:rsidP="00FF77D1">
      <w:pPr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</w:p>
    <w:p w:rsidR="00FF77D1" w:rsidRPr="00FF77D1" w:rsidRDefault="0099210D" w:rsidP="0099210D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 xml:space="preserve">        </w:t>
      </w:r>
      <w:r w:rsidR="00D735D3" w:rsidRPr="00D735D3">
        <w:rPr>
          <w:rFonts w:ascii="Bookman Old Style" w:hAnsi="Bookman Old Style"/>
          <w:b/>
        </w:rPr>
        <w:t>01</w:t>
      </w:r>
      <w:r w:rsidR="00FF77D1" w:rsidRPr="00D735D3">
        <w:rPr>
          <w:rFonts w:ascii="Bookman Old Style" w:hAnsi="Bookman Old Style"/>
          <w:b/>
        </w:rPr>
        <w:t>.0</w:t>
      </w:r>
      <w:r w:rsidR="00D735D3" w:rsidRPr="00D735D3">
        <w:rPr>
          <w:rFonts w:ascii="Bookman Old Style" w:hAnsi="Bookman Old Style"/>
          <w:b/>
        </w:rPr>
        <w:t>4</w:t>
      </w:r>
      <w:r w:rsidR="00FF77D1" w:rsidRPr="00FF77D1">
        <w:rPr>
          <w:rFonts w:ascii="Bookman Old Style" w:hAnsi="Bookman Old Style"/>
          <w:b/>
        </w:rPr>
        <w:t xml:space="preserve">.2016 </w:t>
      </w:r>
      <w:r w:rsidR="000F4E36">
        <w:rPr>
          <w:rFonts w:ascii="Bookman Old Style" w:hAnsi="Bookman Old Style"/>
          <w:b/>
        </w:rPr>
        <w:t xml:space="preserve">г. </w:t>
      </w:r>
      <w:r w:rsidR="00FF77D1" w:rsidRPr="00FF77D1">
        <w:rPr>
          <w:rFonts w:ascii="Bookman Old Style" w:hAnsi="Bookman Old Style"/>
          <w:bCs/>
        </w:rPr>
        <w:t xml:space="preserve">(м. Марьина роща  2-я ул. Марьиной рощи д.16 </w:t>
      </w:r>
      <w:r w:rsidR="00C638AD">
        <w:rPr>
          <w:rFonts w:ascii="Bookman Old Style" w:hAnsi="Bookman Old Style"/>
          <w:bCs/>
        </w:rPr>
        <w:t xml:space="preserve">в помещении ГБУ </w:t>
      </w:r>
      <w:r w:rsidR="00FF77D1" w:rsidRPr="00FF77D1">
        <w:rPr>
          <w:rFonts w:ascii="Bookman Old Style" w:hAnsi="Bookman Old Style"/>
          <w:bCs/>
        </w:rPr>
        <w:t>«С</w:t>
      </w:r>
      <w:r w:rsidR="00C638AD">
        <w:rPr>
          <w:rFonts w:ascii="Bookman Old Style" w:hAnsi="Bookman Old Style"/>
          <w:bCs/>
        </w:rPr>
        <w:t xml:space="preserve">портивно-досуговый </w:t>
      </w:r>
      <w:r w:rsidR="00FF77D1" w:rsidRPr="00FF77D1">
        <w:rPr>
          <w:rFonts w:ascii="Bookman Old Style" w:hAnsi="Bookman Old Style"/>
          <w:bCs/>
        </w:rPr>
        <w:t>Ц</w:t>
      </w:r>
      <w:r w:rsidR="00C638AD">
        <w:rPr>
          <w:rFonts w:ascii="Bookman Old Style" w:hAnsi="Bookman Old Style"/>
          <w:bCs/>
        </w:rPr>
        <w:t>ентр</w:t>
      </w:r>
      <w:r w:rsidR="00FF77D1" w:rsidRPr="00FF77D1">
        <w:rPr>
          <w:rFonts w:ascii="Bookman Old Style" w:hAnsi="Bookman Old Style"/>
          <w:bCs/>
        </w:rPr>
        <w:t xml:space="preserve"> «Шире круг»)</w:t>
      </w:r>
      <w:r w:rsidR="00C638AD">
        <w:rPr>
          <w:rFonts w:ascii="Bookman Old Style" w:hAnsi="Bookman Old Style"/>
          <w:bCs/>
        </w:rPr>
        <w:t>.</w:t>
      </w:r>
    </w:p>
    <w:p w:rsidR="00FF77D1" w:rsidRPr="00380649" w:rsidRDefault="00FF77D1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F9372C">
        <w:rPr>
          <w:rFonts w:ascii="Bookman Old Style" w:hAnsi="Bookman Old Style"/>
          <w:b/>
          <w:bCs/>
        </w:rPr>
        <w:t>16.00–19.00</w:t>
      </w:r>
      <w:r w:rsidRPr="00FF77D1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>
        <w:rPr>
          <w:rFonts w:ascii="Bookman Old Style" w:hAnsi="Bookman Old Style"/>
          <w:bCs/>
        </w:rPr>
        <w:t>.</w:t>
      </w:r>
      <w:r w:rsidR="00380649" w:rsidRPr="00380649">
        <w:rPr>
          <w:bCs/>
        </w:rPr>
        <w:t xml:space="preserve"> </w:t>
      </w:r>
      <w:r w:rsidR="00380649" w:rsidRPr="00380649">
        <w:rPr>
          <w:rFonts w:ascii="Bookman Old Style" w:hAnsi="Bookman Old Style"/>
          <w:bCs/>
        </w:rPr>
        <w:t xml:space="preserve">В случае несовпадения веса (допуск </w:t>
      </w:r>
      <w:r w:rsidR="00DD0CA2">
        <w:rPr>
          <w:rFonts w:ascii="Bookman Old Style" w:hAnsi="Bookman Old Style"/>
          <w:bCs/>
        </w:rPr>
        <w:t>3</w:t>
      </w:r>
      <w:r w:rsidR="00380649">
        <w:rPr>
          <w:rFonts w:ascii="Bookman Old Style" w:hAnsi="Bookman Old Style"/>
          <w:bCs/>
        </w:rPr>
        <w:t>0</w:t>
      </w:r>
      <w:r w:rsidR="00380649" w:rsidRPr="00380649">
        <w:rPr>
          <w:rFonts w:ascii="Bookman Old Style" w:hAnsi="Bookman Old Style"/>
          <w:bCs/>
        </w:rPr>
        <w:t>0 грамм)</w:t>
      </w:r>
      <w:r w:rsidR="00380649" w:rsidRPr="00380649">
        <w:rPr>
          <w:rFonts w:ascii="Bookman Old Style" w:hAnsi="Bookman Old Style"/>
          <w:bCs/>
          <w:color w:val="FF0000"/>
        </w:rPr>
        <w:t xml:space="preserve"> </w:t>
      </w:r>
      <w:r w:rsidR="00380649" w:rsidRPr="00380649">
        <w:rPr>
          <w:rFonts w:ascii="Bookman Old Style" w:hAnsi="Bookman Old Style"/>
          <w:bCs/>
        </w:rPr>
        <w:t>спортсмен не будет допущен к участию</w:t>
      </w:r>
      <w:r w:rsidR="00975570">
        <w:rPr>
          <w:rFonts w:ascii="Bookman Old Style" w:hAnsi="Bookman Old Style"/>
          <w:bCs/>
        </w:rPr>
        <w:t xml:space="preserve"> или будет переведен в иную весовую/возрастную категорию по решению представителя команды с уплатой штрафных санкций (см.п.10)</w:t>
      </w:r>
      <w:r w:rsidR="00380649">
        <w:rPr>
          <w:rFonts w:ascii="Bookman Old Style" w:hAnsi="Bookman Old Style"/>
          <w:bCs/>
        </w:rPr>
        <w:t>;</w:t>
      </w:r>
    </w:p>
    <w:p w:rsidR="00FF77D1" w:rsidRPr="00FF77D1" w:rsidRDefault="00FF77D1" w:rsidP="000F4E3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F9372C">
        <w:rPr>
          <w:rFonts w:ascii="Bookman Old Style" w:hAnsi="Bookman Old Style"/>
          <w:b/>
          <w:bCs/>
        </w:rPr>
        <w:t>19</w:t>
      </w:r>
      <w:r w:rsidR="00F9372C" w:rsidRPr="00F9372C">
        <w:rPr>
          <w:rFonts w:ascii="Bookman Old Style" w:hAnsi="Bookman Old Style"/>
          <w:b/>
          <w:bCs/>
        </w:rPr>
        <w:t>.00</w:t>
      </w:r>
      <w:r w:rsidRPr="00F9372C">
        <w:rPr>
          <w:rFonts w:ascii="Bookman Old Style" w:hAnsi="Bookman Old Style"/>
          <w:b/>
          <w:bCs/>
        </w:rPr>
        <w:t>–21.00</w:t>
      </w:r>
      <w:r w:rsidRPr="00FF77D1">
        <w:rPr>
          <w:rFonts w:ascii="Bookman Old Style" w:hAnsi="Bookman Old Style"/>
          <w:bCs/>
        </w:rPr>
        <w:t xml:space="preserve"> Судейский семинар для судей (по правилам </w:t>
      </w:r>
      <w:r w:rsidR="00D059CA" w:rsidRPr="00FF77D1">
        <w:rPr>
          <w:rFonts w:ascii="Bookman Old Style" w:hAnsi="Bookman Old Style"/>
          <w:bCs/>
        </w:rPr>
        <w:t>Всестилевого</w:t>
      </w:r>
      <w:r w:rsidRPr="00FF77D1">
        <w:rPr>
          <w:rFonts w:ascii="Bookman Old Style" w:hAnsi="Bookman Old Style"/>
          <w:bCs/>
        </w:rPr>
        <w:t xml:space="preserve"> каратэ, группа дисциплин ПК)</w:t>
      </w:r>
      <w:r w:rsidR="000F4E36">
        <w:rPr>
          <w:rFonts w:ascii="Bookman Old Style" w:hAnsi="Bookman Old Style"/>
          <w:bCs/>
        </w:rPr>
        <w:t>;</w:t>
      </w:r>
    </w:p>
    <w:p w:rsidR="00FF77D1" w:rsidRPr="00FF77D1" w:rsidRDefault="00FF77D1" w:rsidP="000F4E3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ind w:left="0" w:firstLine="284"/>
        <w:jc w:val="both"/>
        <w:rPr>
          <w:rFonts w:ascii="Bookman Old Style" w:hAnsi="Bookman Old Style"/>
          <w:b/>
        </w:rPr>
      </w:pPr>
      <w:r w:rsidRPr="00F9372C">
        <w:rPr>
          <w:rFonts w:ascii="Bookman Old Style" w:hAnsi="Bookman Old Style"/>
          <w:b/>
          <w:bCs/>
        </w:rPr>
        <w:t>21</w:t>
      </w:r>
      <w:r w:rsidR="00F9372C" w:rsidRPr="00F9372C">
        <w:rPr>
          <w:rFonts w:ascii="Bookman Old Style" w:hAnsi="Bookman Old Style"/>
          <w:b/>
          <w:bCs/>
        </w:rPr>
        <w:t>.00</w:t>
      </w:r>
      <w:r w:rsidRPr="00F9372C">
        <w:rPr>
          <w:rFonts w:ascii="Bookman Old Style" w:hAnsi="Bookman Old Style"/>
          <w:b/>
          <w:bCs/>
        </w:rPr>
        <w:t>–22.00</w:t>
      </w:r>
      <w:r w:rsidRPr="00FF77D1">
        <w:rPr>
          <w:rFonts w:ascii="Bookman Old Style" w:hAnsi="Bookman Old Style"/>
          <w:bCs/>
        </w:rPr>
        <w:t xml:space="preserve"> </w:t>
      </w:r>
      <w:r w:rsidR="002318F0">
        <w:rPr>
          <w:rFonts w:ascii="Bookman Old Style" w:hAnsi="Bookman Old Style"/>
          <w:bCs/>
        </w:rPr>
        <w:t xml:space="preserve">Собрание </w:t>
      </w:r>
      <w:r w:rsidRPr="00FF77D1">
        <w:rPr>
          <w:rFonts w:ascii="Bookman Old Style" w:hAnsi="Bookman Old Style"/>
          <w:bCs/>
        </w:rPr>
        <w:t>представителей РОО «Московской Федерации Ашихара-карат</w:t>
      </w:r>
      <w:r w:rsidR="007A6438">
        <w:rPr>
          <w:rFonts w:ascii="Bookman Old Style" w:hAnsi="Bookman Old Style"/>
          <w:bCs/>
        </w:rPr>
        <w:t>э</w:t>
      </w:r>
      <w:r w:rsidRPr="00FF77D1">
        <w:rPr>
          <w:rFonts w:ascii="Bookman Old Style" w:hAnsi="Bookman Old Style"/>
          <w:bCs/>
        </w:rPr>
        <w:t>»</w:t>
      </w:r>
      <w:r w:rsidR="000F4E36">
        <w:rPr>
          <w:rFonts w:ascii="Bookman Old Style" w:hAnsi="Bookman Old Style"/>
          <w:bCs/>
        </w:rPr>
        <w:t>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0F4E36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Pr="000F4E36">
        <w:rPr>
          <w:rFonts w:ascii="Bookman Old Style" w:eastAsia="MS Mincho" w:hAnsi="Bookman Old Style"/>
          <w:b/>
          <w:u w:val="single"/>
        </w:rPr>
        <w:t>Каждый участник соревнований на момент прохождения комиссии по допуску (</w:t>
      </w:r>
      <w:r w:rsidR="00D735D3">
        <w:rPr>
          <w:rFonts w:ascii="Bookman Old Style" w:eastAsia="MS Mincho" w:hAnsi="Bookman Old Style"/>
          <w:b/>
          <w:u w:val="single"/>
        </w:rPr>
        <w:t>01.04</w:t>
      </w:r>
      <w:r w:rsidRPr="00D735D3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2016) должен иметь следующие документы: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Паспорт гражданина Российской федерации;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Зачетная классификационная книжка;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Полис обязательного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r w:rsidRPr="005D62A2">
        <w:rPr>
          <w:rFonts w:ascii="Bookman Old Style" w:eastAsia="MS Mincho" w:hAnsi="Bookman Old Style"/>
        </w:rPr>
        <w:t>заверенная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подачи документов  по допуску (</w:t>
      </w:r>
      <w:r w:rsidR="00D735D3" w:rsidRPr="00D735D3">
        <w:rPr>
          <w:rFonts w:ascii="Bookman Old Style" w:eastAsia="MS Mincho" w:hAnsi="Bookman Old Style"/>
          <w:b/>
          <w:u w:val="single"/>
        </w:rPr>
        <w:t>01</w:t>
      </w:r>
      <w:r w:rsidRPr="00D735D3">
        <w:rPr>
          <w:rFonts w:ascii="Bookman Old Style" w:eastAsia="MS Mincho" w:hAnsi="Bookman Old Style"/>
          <w:b/>
          <w:u w:val="single"/>
        </w:rPr>
        <w:t>.0</w:t>
      </w:r>
      <w:r w:rsidR="00D735D3" w:rsidRPr="00D735D3">
        <w:rPr>
          <w:rFonts w:ascii="Bookman Old Style" w:eastAsia="MS Mincho" w:hAnsi="Bookman Old Style"/>
          <w:b/>
          <w:u w:val="single"/>
        </w:rPr>
        <w:t>4</w:t>
      </w:r>
      <w:r w:rsidRPr="000F4E36">
        <w:rPr>
          <w:rFonts w:ascii="Bookman Old Style" w:eastAsia="MS Mincho" w:hAnsi="Bookman Old Style"/>
          <w:b/>
          <w:u w:val="single"/>
        </w:rPr>
        <w:t>.2016)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>
        <w:rPr>
          <w:rFonts w:ascii="Bookman Old Style" w:eastAsia="MS Mincho" w:hAnsi="Bookman Old Style"/>
        </w:rPr>
        <w:t>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>При нарушении любого из выше названных пунктов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DF367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Определение победителей.</w:t>
      </w:r>
    </w:p>
    <w:p w:rsidR="00EF20F8" w:rsidRPr="00EF20F8" w:rsidRDefault="00EF20F8" w:rsidP="00EF20F8">
      <w:pPr>
        <w:ind w:left="360"/>
        <w:rPr>
          <w:rFonts w:ascii="Bookman Old Style" w:hAnsi="Bookman Old Style"/>
          <w:b/>
          <w:sz w:val="4"/>
          <w:szCs w:val="4"/>
        </w:rPr>
      </w:pPr>
    </w:p>
    <w:p w:rsidR="000F4E36" w:rsidRDefault="00384A20" w:rsidP="000F4E36">
      <w:pPr>
        <w:suppressAutoHyphens/>
        <w:ind w:firstLine="785"/>
        <w:jc w:val="both"/>
      </w:pPr>
      <w:r w:rsidRPr="00975570">
        <w:rPr>
          <w:rFonts w:ascii="Bookman Old Style" w:hAnsi="Bookman Old Style"/>
        </w:rPr>
        <w:t xml:space="preserve">Соревнования проводятся по </w:t>
      </w:r>
      <w:r w:rsidR="00DB1BD4" w:rsidRPr="00975570">
        <w:rPr>
          <w:rFonts w:ascii="Bookman Old Style" w:hAnsi="Bookman Old Style"/>
        </w:rPr>
        <w:t xml:space="preserve">«Олимпийской системе» </w:t>
      </w:r>
      <w:r w:rsidRPr="00975570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975570">
        <w:rPr>
          <w:rFonts w:ascii="Bookman Old Style" w:hAnsi="Bookman Old Style"/>
        </w:rPr>
        <w:t xml:space="preserve"> круг</w:t>
      </w:r>
      <w:r w:rsidRPr="00975570">
        <w:rPr>
          <w:rFonts w:ascii="Bookman Old Style" w:hAnsi="Bookman Old Style"/>
        </w:rPr>
        <w:t xml:space="preserve">. </w:t>
      </w:r>
    </w:p>
    <w:p w:rsidR="0099210D" w:rsidRPr="00337F51" w:rsidRDefault="0099210D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FD023F" w:rsidRDefault="00FD023F" w:rsidP="00FD023F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Победители </w:t>
      </w:r>
      <w:r w:rsidR="00AA335D">
        <w:rPr>
          <w:rFonts w:ascii="Bookman Old Style" w:hAnsi="Bookman Old Style"/>
        </w:rPr>
        <w:t>и п</w:t>
      </w:r>
      <w:r w:rsidR="00AA335D" w:rsidRPr="000754B5">
        <w:rPr>
          <w:rFonts w:ascii="Bookman Old Style" w:hAnsi="Bookman Old Style"/>
        </w:rPr>
        <w:t>ризеры</w:t>
      </w:r>
      <w:r w:rsidR="00AA33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соревнований </w:t>
      </w:r>
      <w:r w:rsidRPr="000754B5">
        <w:rPr>
          <w:rFonts w:ascii="Bookman Old Style" w:hAnsi="Bookman Old Style"/>
        </w:rPr>
        <w:t xml:space="preserve">награждаются </w:t>
      </w:r>
      <w:r>
        <w:rPr>
          <w:rFonts w:ascii="Bookman Old Style" w:hAnsi="Bookman Old Style"/>
        </w:rPr>
        <w:t>медалями</w:t>
      </w:r>
      <w:r w:rsidRPr="0007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0754B5">
        <w:rPr>
          <w:rFonts w:ascii="Bookman Old Style" w:hAnsi="Bookman Old Style"/>
        </w:rPr>
        <w:t xml:space="preserve"> дипломами.</w:t>
      </w:r>
      <w:r>
        <w:rPr>
          <w:rFonts w:ascii="Bookman Old Style" w:hAnsi="Bookman Old Style"/>
        </w:rPr>
        <w:t xml:space="preserve"> 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DB1BD4">
        <w:rPr>
          <w:rFonts w:ascii="Bookman Old Style" w:hAnsi="Bookman Old Style"/>
        </w:rPr>
        <w:t xml:space="preserve">«За </w:t>
      </w:r>
      <w:r>
        <w:rPr>
          <w:rFonts w:ascii="Bookman Old Style" w:hAnsi="Bookman Old Style"/>
        </w:rPr>
        <w:t>лучшую технику</w:t>
      </w:r>
      <w:r w:rsidRPr="00DB1BD4"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«Лучший судья»</w:t>
      </w:r>
      <w:r w:rsidR="00D059CA">
        <w:rPr>
          <w:rFonts w:ascii="Bookman Old Style" w:hAnsi="Bookman Old Style"/>
        </w:rPr>
        <w:t>.</w:t>
      </w: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386862" w:rsidRDefault="00337F51" w:rsidP="0038686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счет</w:t>
      </w:r>
      <w:r w:rsidR="00520AB3">
        <w:rPr>
          <w:rFonts w:ascii="Bookman Old Style" w:hAnsi="Bookman Old Style"/>
        </w:rPr>
        <w:t>:</w:t>
      </w:r>
    </w:p>
    <w:p w:rsidR="00D059CA" w:rsidRPr="00D059CA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Внебюджетных средств участвующих организаций</w:t>
      </w:r>
      <w:r w:rsidR="00337F51">
        <w:rPr>
          <w:rFonts w:ascii="Bookman Old Style" w:hAnsi="Bookman Old Style"/>
          <w:bCs/>
        </w:rPr>
        <w:t xml:space="preserve"> и физических лиц</w:t>
      </w:r>
      <w:r w:rsidR="00D059CA" w:rsidRPr="00D059CA">
        <w:rPr>
          <w:rFonts w:ascii="Bookman Old Style" w:hAnsi="Bookman Old Style"/>
          <w:bCs/>
        </w:rPr>
        <w:t xml:space="preserve"> (Аренда зала, медицина, призовой фонд, оплата судей, питание судей)</w:t>
      </w:r>
      <w:r w:rsidR="00337F51">
        <w:rPr>
          <w:rFonts w:ascii="Bookman Old Style" w:hAnsi="Bookman Old Style"/>
          <w:bCs/>
        </w:rPr>
        <w:t>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AA335D">
        <w:rPr>
          <w:rFonts w:ascii="Bookman Old Style" w:hAnsi="Bookman Old Style"/>
          <w:b/>
        </w:rPr>
        <w:t>10</w:t>
      </w:r>
      <w:r w:rsidR="00D059CA" w:rsidRPr="002318F0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Default="00337F51" w:rsidP="00337F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 </w:t>
      </w:r>
      <w:r w:rsidRPr="00337F51">
        <w:rPr>
          <w:rFonts w:ascii="Bookman Old Style" w:hAnsi="Bookman Old Style"/>
          <w:u w:val="single"/>
        </w:rPr>
        <w:t>Штрафные санкции</w:t>
      </w:r>
      <w:r w:rsidRPr="00337F51">
        <w:rPr>
          <w:rFonts w:ascii="Bookman Old Style" w:hAnsi="Bookman Old Style"/>
        </w:rPr>
        <w:t xml:space="preserve">. </w:t>
      </w:r>
    </w:p>
    <w:p w:rsidR="00337F51" w:rsidRPr="00337F51" w:rsidRDefault="00337F51" w:rsidP="00337F51">
      <w:pPr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 Денежные суммы от  штрафных санкций поступают в распоряжение оргкомитета.</w:t>
      </w:r>
    </w:p>
    <w:p w:rsidR="00337F51" w:rsidRPr="00337F51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Взнос за подачу протеста – </w:t>
      </w:r>
      <w:r>
        <w:rPr>
          <w:rFonts w:ascii="Bookman Old Style" w:hAnsi="Bookman Old Style"/>
          <w:b/>
        </w:rPr>
        <w:t>2</w:t>
      </w:r>
      <w:r w:rsidRPr="00337F51">
        <w:rPr>
          <w:rFonts w:ascii="Bookman Old Style" w:hAnsi="Bookman Old Style"/>
          <w:b/>
        </w:rPr>
        <w:t>000 руб</w:t>
      </w:r>
      <w:r w:rsidRPr="00337F51">
        <w:rPr>
          <w:rFonts w:ascii="Bookman Old Style" w:hAnsi="Bookman Old Style"/>
        </w:rPr>
        <w:t xml:space="preserve">. При удовлетворении протеста взнос за  подачу протеста возвращается. </w:t>
      </w:r>
    </w:p>
    <w:p w:rsidR="00337F51" w:rsidRPr="00337F51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</w:rPr>
      </w:pPr>
      <w:r w:rsidRPr="00337F51">
        <w:rPr>
          <w:rFonts w:ascii="Bookman Old Style" w:hAnsi="Bookman Old Style"/>
        </w:rPr>
        <w:t xml:space="preserve">Отсутствие предварительной заявки в указанные сроки - </w:t>
      </w:r>
      <w:r>
        <w:rPr>
          <w:rFonts w:ascii="Bookman Old Style" w:hAnsi="Bookman Old Style"/>
          <w:b/>
        </w:rPr>
        <w:t>1</w:t>
      </w:r>
      <w:r w:rsidRPr="00337F51">
        <w:rPr>
          <w:rFonts w:ascii="Bookman Old Style" w:hAnsi="Bookman Old Style"/>
          <w:b/>
        </w:rPr>
        <w:t>000 руб.</w:t>
      </w:r>
    </w:p>
    <w:p w:rsidR="00337F51" w:rsidRPr="00337F51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</w:rPr>
        <w:t>Отсутствие судьи</w:t>
      </w:r>
      <w:r>
        <w:rPr>
          <w:rFonts w:ascii="Bookman Old Style" w:hAnsi="Bookman Old Style"/>
          <w:b/>
        </w:rPr>
        <w:t xml:space="preserve"> </w:t>
      </w:r>
      <w:r w:rsidRPr="00337F51">
        <w:rPr>
          <w:rFonts w:ascii="Bookman Old Style" w:hAnsi="Bookman Old Style"/>
        </w:rPr>
        <w:t>от команды</w:t>
      </w:r>
      <w:r>
        <w:rPr>
          <w:rFonts w:ascii="Bookman Old Style" w:hAnsi="Bookman Old Style"/>
          <w:b/>
        </w:rPr>
        <w:t xml:space="preserve"> - 20</w:t>
      </w:r>
      <w:r w:rsidRPr="00337F51">
        <w:rPr>
          <w:rFonts w:ascii="Bookman Old Style" w:hAnsi="Bookman Old Style"/>
          <w:b/>
        </w:rPr>
        <w:t>00 руб.</w:t>
      </w:r>
    </w:p>
    <w:p w:rsidR="0069500E" w:rsidRPr="004E4E77" w:rsidRDefault="0069500E" w:rsidP="0069500E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4E4E77">
        <w:rPr>
          <w:rFonts w:ascii="Bookman Old Style" w:hAnsi="Bookman Old Style"/>
        </w:rPr>
        <w:t xml:space="preserve">При переводе спортсменов в другую </w:t>
      </w:r>
      <w:r>
        <w:rPr>
          <w:rFonts w:ascii="Bookman Old Style" w:hAnsi="Bookman Old Style"/>
        </w:rPr>
        <w:t xml:space="preserve"> категорию (возрастную, весовую</w:t>
      </w:r>
      <w:r w:rsidRPr="004E4E77">
        <w:rPr>
          <w:rFonts w:ascii="Bookman Old Style" w:hAnsi="Bookman Old Style"/>
        </w:rPr>
        <w:t xml:space="preserve">)– относительно основной заявки (после окончания  взвешивания, проверки документов), уплачивается </w:t>
      </w:r>
      <w:r w:rsidRPr="004E4E77">
        <w:rPr>
          <w:rFonts w:ascii="Bookman Old Style" w:hAnsi="Bookman Old Style"/>
          <w:b/>
        </w:rPr>
        <w:t>штраф в размере 500 руб</w:t>
      </w:r>
      <w:r w:rsidRPr="004E4E77">
        <w:rPr>
          <w:rFonts w:ascii="Bookman Old Style" w:hAnsi="Bookman Old Style"/>
        </w:rPr>
        <w:t>. за каждого спортсмена.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ED15B0">
        <w:rPr>
          <w:rFonts w:ascii="Bookman Old Style" w:hAnsi="Bookman Old Style"/>
        </w:rPr>
        <w:t>спортивном</w:t>
      </w:r>
      <w:r w:rsidR="00ED15B0" w:rsidRPr="00B609EB">
        <w:rPr>
          <w:rFonts w:ascii="Bookman Old Style" w:hAnsi="Bookman Old Style"/>
        </w:rPr>
        <w:t xml:space="preserve"> Комплекс</w:t>
      </w:r>
      <w:r w:rsidR="00ED15B0">
        <w:rPr>
          <w:rFonts w:ascii="Bookman Old Style" w:hAnsi="Bookman Old Style"/>
        </w:rPr>
        <w:t>е</w:t>
      </w:r>
      <w:r w:rsidR="00ED15B0" w:rsidRPr="00B609EB">
        <w:rPr>
          <w:rFonts w:ascii="Bookman Old Style" w:hAnsi="Bookman Old Style"/>
        </w:rPr>
        <w:t xml:space="preserve"> “Фестивальный”</w:t>
      </w:r>
      <w:r w:rsidR="00ED15B0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AA335D" w:rsidRDefault="00AA335D" w:rsidP="00C638AD">
      <w:pPr>
        <w:jc w:val="center"/>
        <w:rPr>
          <w:rFonts w:ascii="Bookman Old Style" w:eastAsia="MS Mincho" w:hAnsi="Bookman Old Style"/>
          <w:b/>
        </w:rPr>
      </w:pPr>
    </w:p>
    <w:p w:rsidR="00AA335D" w:rsidRDefault="00AA335D" w:rsidP="00C638AD">
      <w:pPr>
        <w:jc w:val="center"/>
        <w:rPr>
          <w:rFonts w:ascii="Bookman Old Style" w:eastAsia="MS Mincho" w:hAnsi="Bookman Old Style"/>
          <w:b/>
        </w:rPr>
      </w:pPr>
    </w:p>
    <w:p w:rsidR="00AA335D" w:rsidRDefault="00AA335D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FD023F" w:rsidRDefault="00FD023F" w:rsidP="00C638AD">
      <w:pPr>
        <w:jc w:val="center"/>
        <w:rPr>
          <w:rFonts w:ascii="Bookman Old Style" w:eastAsia="MS Mincho" w:hAnsi="Bookman Old Style"/>
          <w:b/>
        </w:rPr>
      </w:pPr>
    </w:p>
    <w:p w:rsidR="00DD0CA2" w:rsidRDefault="00DD0CA2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337F51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 xml:space="preserve">Прошу допустить </w:t>
      </w:r>
      <w:r w:rsidR="00DD0CA2">
        <w:rPr>
          <w:rFonts w:ascii="Bookman Old Style" w:hAnsi="Bookman Old Style"/>
        </w:rPr>
        <w:t>меня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(дата рождения), (</w:t>
      </w:r>
      <w:r w:rsidR="00DD0CA2">
        <w:rPr>
          <w:rFonts w:ascii="Bookman Old Style" w:hAnsi="Bookman Old Style" w:cs="TimesNewRomanPS-ItalicMT"/>
          <w:i/>
          <w:iCs/>
          <w:sz w:val="16"/>
          <w:szCs w:val="16"/>
        </w:rPr>
        <w:t xml:space="preserve">паспортные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DA32C8">
        <w:rPr>
          <w:rFonts w:ascii="Bookman Old Style" w:hAnsi="Bookman Old Style"/>
          <w:u w:val="single"/>
        </w:rPr>
        <w:t>Чемпионате</w:t>
      </w:r>
      <w:r w:rsidRPr="008C1BBC">
        <w:rPr>
          <w:rFonts w:ascii="Bookman Old Style" w:hAnsi="Bookman Old Style"/>
          <w:bCs/>
        </w:rPr>
        <w:t xml:space="preserve"> Москвы </w:t>
      </w:r>
      <w:r w:rsidRPr="008C1BBC">
        <w:rPr>
          <w:rFonts w:ascii="Bookman Old Style" w:hAnsi="Bookman Old Style"/>
        </w:rPr>
        <w:t xml:space="preserve">по </w:t>
      </w:r>
      <w:r w:rsidR="008C1BBC" w:rsidRPr="008C1BBC">
        <w:rPr>
          <w:rFonts w:ascii="Bookman Old Style" w:hAnsi="Bookman Old Style"/>
        </w:rPr>
        <w:t>всестилевому карат</w:t>
      </w:r>
      <w:r w:rsidR="009A7496" w:rsidRPr="004A0F74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 </w:t>
      </w:r>
      <w:r w:rsidR="008C1BBC" w:rsidRPr="008C1BBC">
        <w:rPr>
          <w:rFonts w:ascii="Bookman Old Style" w:hAnsi="Bookman Old Style"/>
          <w:bCs/>
        </w:rPr>
        <w:t xml:space="preserve">среди </w:t>
      </w:r>
      <w:r w:rsidR="00DA32C8">
        <w:rPr>
          <w:rFonts w:ascii="Bookman Old Style" w:hAnsi="Bookman Old Style"/>
          <w:bCs/>
        </w:rPr>
        <w:t>мужчин и женщин</w:t>
      </w:r>
      <w:r w:rsidR="008C1BBC" w:rsidRPr="008C1BBC">
        <w:rPr>
          <w:rFonts w:ascii="Bookman Old Style" w:hAnsi="Bookman Old Style"/>
        </w:rPr>
        <w:t>,</w:t>
      </w:r>
      <w:r w:rsidRPr="008C1BBC">
        <w:rPr>
          <w:rFonts w:ascii="Bookman Old Style" w:hAnsi="Bookman Old Style"/>
        </w:rPr>
        <w:t xml:space="preserve"> </w:t>
      </w:r>
      <w:r w:rsidR="00D735D3">
        <w:rPr>
          <w:rFonts w:ascii="Bookman Old Style" w:hAnsi="Bookman Old Style"/>
        </w:rPr>
        <w:t xml:space="preserve">02 </w:t>
      </w:r>
      <w:r w:rsidR="00D735D3" w:rsidRPr="00D735D3">
        <w:rPr>
          <w:rFonts w:ascii="Bookman Old Style" w:hAnsi="Bookman Old Style"/>
        </w:rPr>
        <w:t>апреля</w:t>
      </w:r>
      <w:r w:rsidRPr="008C1BBC">
        <w:rPr>
          <w:rFonts w:ascii="Bookman Old Style" w:hAnsi="Bookman Old Style"/>
        </w:rPr>
        <w:t xml:space="preserve"> 201</w:t>
      </w:r>
      <w:r w:rsidR="008C1BBC" w:rsidRPr="008C1BBC">
        <w:rPr>
          <w:rFonts w:ascii="Bookman Old Style" w:hAnsi="Bookman Old Style"/>
        </w:rPr>
        <w:t>6</w:t>
      </w:r>
      <w:r w:rsidRPr="008C1BBC">
        <w:rPr>
          <w:rFonts w:ascii="Bookman Old Style" w:hAnsi="Bookman Old Style"/>
        </w:rPr>
        <w:t xml:space="preserve"> года проводимому по адресу: г.Москва, ул. </w:t>
      </w:r>
      <w:r w:rsidR="008C1BBC" w:rsidRPr="008C1BBC">
        <w:rPr>
          <w:rFonts w:ascii="Bookman Old Style" w:hAnsi="Bookman Old Style"/>
        </w:rPr>
        <w:t>Сущевский вал, дом.56</w:t>
      </w:r>
      <w:r w:rsidRPr="008C1BBC">
        <w:rPr>
          <w:rFonts w:ascii="Bookman Old Style" w:hAnsi="Bookman Old Style"/>
        </w:rPr>
        <w:t xml:space="preserve">. </w:t>
      </w:r>
      <w:r w:rsidR="003D441E" w:rsidRPr="00B609EB">
        <w:rPr>
          <w:rFonts w:ascii="Bookman Old Style" w:hAnsi="Bookman Old Style"/>
        </w:rPr>
        <w:t>Спортивный Комплекс “Фестивальный”</w:t>
      </w:r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ознакомлен(а) и согласен(а). В случае получения им(ею)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4A0F74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единоборст</w:t>
      </w:r>
      <w:r w:rsidR="00DA32C8">
        <w:rPr>
          <w:rFonts w:ascii="Bookman Old Style" w:hAnsi="Bookman Old Style" w:cs="TimesNewRomanPSMT"/>
        </w:rPr>
        <w:t>вом, и понимаю</w:t>
      </w:r>
      <w:r w:rsidRPr="008C1BBC">
        <w:rPr>
          <w:rFonts w:ascii="Bookman Old Style" w:hAnsi="Bookman Old Style" w:cs="TimesNewRomanPSMT"/>
        </w:rPr>
        <w:t xml:space="preserve"> возможность получения травм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1E29EE">
        <w:rPr>
          <w:rFonts w:ascii="Bookman Old Style" w:hAnsi="Bookman Old Style"/>
          <w:sz w:val="20"/>
          <w:szCs w:val="20"/>
        </w:rPr>
        <w:t>6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DA32C8" w:rsidRDefault="00DA32C8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846782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 w:rsidRPr="00846782">
        <w:rPr>
          <w:rFonts w:ascii="Bookman Old Style" w:hAnsi="Bookman Old Style"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на участие в </w:t>
      </w:r>
      <w:r w:rsidR="00DD0CA2">
        <w:rPr>
          <w:rFonts w:ascii="Bookman Old Style" w:eastAsia="MS Mincho" w:hAnsi="Bookman Old Style"/>
          <w:b/>
          <w:sz w:val="28"/>
          <w:szCs w:val="28"/>
        </w:rPr>
        <w:t>Чемпионате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Москвы по </w:t>
      </w:r>
      <w:r w:rsidR="00574D12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г. Москва                                                                    </w:t>
      </w:r>
      <w:r>
        <w:rPr>
          <w:rFonts w:ascii="Bookman Old Style" w:eastAsia="MS Mincho" w:hAnsi="Bookman Old Style"/>
          <w:b/>
        </w:rPr>
        <w:t xml:space="preserve">    </w:t>
      </w:r>
      <w:r w:rsidRPr="00220D41">
        <w:rPr>
          <w:rFonts w:ascii="Bookman Old Style" w:eastAsia="MS Mincho" w:hAnsi="Bookman Old Style"/>
          <w:b/>
        </w:rPr>
        <w:t xml:space="preserve">Дата комиссии по допуску: </w:t>
      </w:r>
      <w:r w:rsidR="00D735D3" w:rsidRPr="00D735D3">
        <w:rPr>
          <w:rFonts w:ascii="Bookman Old Style" w:eastAsia="MS Mincho" w:hAnsi="Bookman Old Style"/>
          <w:b/>
        </w:rPr>
        <w:t>1 апреля</w:t>
      </w:r>
      <w:r w:rsidRPr="00220D41">
        <w:rPr>
          <w:rFonts w:ascii="Bookman Old Style" w:eastAsia="MS Mincho" w:hAnsi="Bookman Old Style"/>
          <w:b/>
        </w:rPr>
        <w:t xml:space="preserve"> 2016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Спорт. Квалиф./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Врачом допущено:______________ спортсмен(ов)           </w:t>
      </w:r>
    </w:p>
    <w:p w:rsidR="00F84502" w:rsidRDefault="00F84502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</w:t>
      </w:r>
      <w:r w:rsidRPr="00220D41">
        <w:rPr>
          <w:rFonts w:ascii="Bookman Old Style" w:eastAsia="MS Mincho" w:hAnsi="Bookman Old Style"/>
          <w:sz w:val="20"/>
        </w:rPr>
        <w:t>Подпись, МП  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прошли официальный отбор по </w:t>
      </w:r>
      <w:r w:rsidR="00574D12" w:rsidRPr="00220D41">
        <w:rPr>
          <w:rFonts w:ascii="Bookman Old Style" w:eastAsia="MS Mincho" w:hAnsi="Bookman Old Style"/>
          <w:b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9A7496" w:rsidRPr="004A0F74">
        <w:rPr>
          <w:rFonts w:ascii="Bookman Old Style" w:eastAsia="MS Mincho" w:hAnsi="Bookman Old Style"/>
          <w:b/>
          <w:szCs w:val="28"/>
        </w:rPr>
        <w:t>э</w:t>
      </w:r>
      <w:r w:rsidR="00DC25E2">
        <w:rPr>
          <w:rFonts w:ascii="Bookman Old Style" w:eastAsia="MS Mincho" w:hAnsi="Bookman Old Style"/>
          <w:b/>
          <w:szCs w:val="28"/>
        </w:rPr>
        <w:t xml:space="preserve"> и</w:t>
      </w:r>
      <w:r>
        <w:rPr>
          <w:rFonts w:ascii="Bookman Old Style" w:eastAsia="MS Mincho" w:hAnsi="Bookman Old Style"/>
          <w:b/>
          <w:szCs w:val="28"/>
        </w:rPr>
        <w:t xml:space="preserve"> 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         Фамилия и инициалы</w:t>
      </w:r>
    </w:p>
    <w:p w:rsidR="00220D41" w:rsidRP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220D41" w:rsidRPr="00220D41" w:rsidSect="00DC25E2">
      <w:headerReference w:type="even" r:id="rId11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D4" w:rsidRPr="00614C77" w:rsidRDefault="00200FD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200FD4" w:rsidRPr="00614C77" w:rsidRDefault="00200FD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D4" w:rsidRPr="00614C77" w:rsidRDefault="00200FD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200FD4" w:rsidRPr="00614C77" w:rsidRDefault="00200FD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081C9A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3"/>
  </w:num>
  <w:num w:numId="13">
    <w:abstractNumId w:val="13"/>
  </w:num>
  <w:num w:numId="14">
    <w:abstractNumId w:val="7"/>
  </w:num>
  <w:num w:numId="15">
    <w:abstractNumId w:val="4"/>
  </w:num>
  <w:num w:numId="16">
    <w:abstractNumId w:val="20"/>
  </w:num>
  <w:num w:numId="17">
    <w:abstractNumId w:val="15"/>
  </w:num>
  <w:num w:numId="18">
    <w:abstractNumId w:val="22"/>
  </w:num>
  <w:num w:numId="19">
    <w:abstractNumId w:val="2"/>
  </w:num>
  <w:num w:numId="20">
    <w:abstractNumId w:val="10"/>
  </w:num>
  <w:num w:numId="21">
    <w:abstractNumId w:val="17"/>
  </w:num>
  <w:num w:numId="22">
    <w:abstractNumId w:val="18"/>
  </w:num>
  <w:num w:numId="23">
    <w:abstractNumId w:val="19"/>
  </w:num>
  <w:num w:numId="24">
    <w:abstractNumId w:val="9"/>
  </w:num>
  <w:num w:numId="25">
    <w:abstractNumId w:val="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72BB7"/>
    <w:rsid w:val="00073610"/>
    <w:rsid w:val="00073D74"/>
    <w:rsid w:val="00074D91"/>
    <w:rsid w:val="000754B5"/>
    <w:rsid w:val="00076717"/>
    <w:rsid w:val="00081C9A"/>
    <w:rsid w:val="000852E1"/>
    <w:rsid w:val="0009518A"/>
    <w:rsid w:val="000A1A94"/>
    <w:rsid w:val="000A1ADD"/>
    <w:rsid w:val="000C29C0"/>
    <w:rsid w:val="000C32F6"/>
    <w:rsid w:val="000C6C56"/>
    <w:rsid w:val="000C7875"/>
    <w:rsid w:val="000D3852"/>
    <w:rsid w:val="000E22B7"/>
    <w:rsid w:val="000E549D"/>
    <w:rsid w:val="000F4E36"/>
    <w:rsid w:val="000F6937"/>
    <w:rsid w:val="00106626"/>
    <w:rsid w:val="00110B49"/>
    <w:rsid w:val="00116BDF"/>
    <w:rsid w:val="0012694F"/>
    <w:rsid w:val="00127856"/>
    <w:rsid w:val="00130519"/>
    <w:rsid w:val="001360DA"/>
    <w:rsid w:val="00141A0F"/>
    <w:rsid w:val="00142AC5"/>
    <w:rsid w:val="0015369E"/>
    <w:rsid w:val="00155C83"/>
    <w:rsid w:val="001565F4"/>
    <w:rsid w:val="00162D45"/>
    <w:rsid w:val="00176460"/>
    <w:rsid w:val="0018326E"/>
    <w:rsid w:val="00183667"/>
    <w:rsid w:val="00187289"/>
    <w:rsid w:val="00190B32"/>
    <w:rsid w:val="00191211"/>
    <w:rsid w:val="00195A6B"/>
    <w:rsid w:val="001A366E"/>
    <w:rsid w:val="001A4D51"/>
    <w:rsid w:val="001A6BC2"/>
    <w:rsid w:val="001A7533"/>
    <w:rsid w:val="001B7D62"/>
    <w:rsid w:val="001C43FA"/>
    <w:rsid w:val="001E0C3C"/>
    <w:rsid w:val="001E10AC"/>
    <w:rsid w:val="001E29EE"/>
    <w:rsid w:val="001F1599"/>
    <w:rsid w:val="00200FD4"/>
    <w:rsid w:val="002121DC"/>
    <w:rsid w:val="00212674"/>
    <w:rsid w:val="002163D1"/>
    <w:rsid w:val="00220D41"/>
    <w:rsid w:val="0023095D"/>
    <w:rsid w:val="002318F0"/>
    <w:rsid w:val="00236D55"/>
    <w:rsid w:val="002435B5"/>
    <w:rsid w:val="00244903"/>
    <w:rsid w:val="0024767B"/>
    <w:rsid w:val="002503A3"/>
    <w:rsid w:val="00281383"/>
    <w:rsid w:val="002960D6"/>
    <w:rsid w:val="00296D17"/>
    <w:rsid w:val="002A675A"/>
    <w:rsid w:val="002A6AC4"/>
    <w:rsid w:val="002B586A"/>
    <w:rsid w:val="002C2C29"/>
    <w:rsid w:val="002D0DE7"/>
    <w:rsid w:val="002D6A38"/>
    <w:rsid w:val="002E4496"/>
    <w:rsid w:val="002F06BF"/>
    <w:rsid w:val="002F5BC5"/>
    <w:rsid w:val="003041AB"/>
    <w:rsid w:val="00306422"/>
    <w:rsid w:val="00314394"/>
    <w:rsid w:val="003231E3"/>
    <w:rsid w:val="003247F4"/>
    <w:rsid w:val="00331D69"/>
    <w:rsid w:val="00332936"/>
    <w:rsid w:val="0033393E"/>
    <w:rsid w:val="00337F51"/>
    <w:rsid w:val="00352A89"/>
    <w:rsid w:val="003657AB"/>
    <w:rsid w:val="0037032F"/>
    <w:rsid w:val="00380649"/>
    <w:rsid w:val="00384A20"/>
    <w:rsid w:val="00386862"/>
    <w:rsid w:val="003A09A9"/>
    <w:rsid w:val="003B5B23"/>
    <w:rsid w:val="003B7294"/>
    <w:rsid w:val="003C0EFD"/>
    <w:rsid w:val="003C1CCF"/>
    <w:rsid w:val="003C481E"/>
    <w:rsid w:val="003D3CAE"/>
    <w:rsid w:val="003D441E"/>
    <w:rsid w:val="003D6026"/>
    <w:rsid w:val="003E46BD"/>
    <w:rsid w:val="003F2B33"/>
    <w:rsid w:val="004063A4"/>
    <w:rsid w:val="00411AF7"/>
    <w:rsid w:val="00424FD5"/>
    <w:rsid w:val="004418C5"/>
    <w:rsid w:val="00471249"/>
    <w:rsid w:val="00473730"/>
    <w:rsid w:val="00473F98"/>
    <w:rsid w:val="00476792"/>
    <w:rsid w:val="00481640"/>
    <w:rsid w:val="00482944"/>
    <w:rsid w:val="00497217"/>
    <w:rsid w:val="00497CA2"/>
    <w:rsid w:val="004A0F74"/>
    <w:rsid w:val="004A3ABA"/>
    <w:rsid w:val="004A76AE"/>
    <w:rsid w:val="004B1FCD"/>
    <w:rsid w:val="004C01BD"/>
    <w:rsid w:val="004C0AD7"/>
    <w:rsid w:val="004C303D"/>
    <w:rsid w:val="004D1E25"/>
    <w:rsid w:val="004E04A5"/>
    <w:rsid w:val="004F2243"/>
    <w:rsid w:val="004F5E55"/>
    <w:rsid w:val="005014A8"/>
    <w:rsid w:val="0050418C"/>
    <w:rsid w:val="00513D94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4D12"/>
    <w:rsid w:val="005949AF"/>
    <w:rsid w:val="00595A4C"/>
    <w:rsid w:val="005968E5"/>
    <w:rsid w:val="005979B6"/>
    <w:rsid w:val="005A2A76"/>
    <w:rsid w:val="005B12CB"/>
    <w:rsid w:val="005B1DC1"/>
    <w:rsid w:val="005D0424"/>
    <w:rsid w:val="005D62A2"/>
    <w:rsid w:val="005D650C"/>
    <w:rsid w:val="005D6DA9"/>
    <w:rsid w:val="005D79FA"/>
    <w:rsid w:val="005E4C06"/>
    <w:rsid w:val="005E6E03"/>
    <w:rsid w:val="005F1B54"/>
    <w:rsid w:val="005F3D71"/>
    <w:rsid w:val="00606472"/>
    <w:rsid w:val="006108DD"/>
    <w:rsid w:val="006110C6"/>
    <w:rsid w:val="00614C77"/>
    <w:rsid w:val="00615F7D"/>
    <w:rsid w:val="00627281"/>
    <w:rsid w:val="00644A18"/>
    <w:rsid w:val="0065640D"/>
    <w:rsid w:val="00667493"/>
    <w:rsid w:val="00680050"/>
    <w:rsid w:val="0069500E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730D"/>
    <w:rsid w:val="00742BFF"/>
    <w:rsid w:val="00742F74"/>
    <w:rsid w:val="007503E4"/>
    <w:rsid w:val="00754DDE"/>
    <w:rsid w:val="00757E0D"/>
    <w:rsid w:val="00770B6C"/>
    <w:rsid w:val="00775274"/>
    <w:rsid w:val="007840DA"/>
    <w:rsid w:val="00787FB4"/>
    <w:rsid w:val="00790584"/>
    <w:rsid w:val="00794C04"/>
    <w:rsid w:val="007A6438"/>
    <w:rsid w:val="007A6E65"/>
    <w:rsid w:val="007B3C71"/>
    <w:rsid w:val="007B4FB9"/>
    <w:rsid w:val="007C0B64"/>
    <w:rsid w:val="007C1247"/>
    <w:rsid w:val="007C2ADE"/>
    <w:rsid w:val="007C3D54"/>
    <w:rsid w:val="007D54A0"/>
    <w:rsid w:val="007E040F"/>
    <w:rsid w:val="007E073B"/>
    <w:rsid w:val="007F27C2"/>
    <w:rsid w:val="00806166"/>
    <w:rsid w:val="00814AD2"/>
    <w:rsid w:val="00815C2D"/>
    <w:rsid w:val="00825BF5"/>
    <w:rsid w:val="0083125D"/>
    <w:rsid w:val="00846408"/>
    <w:rsid w:val="00846782"/>
    <w:rsid w:val="00847CFE"/>
    <w:rsid w:val="008520E5"/>
    <w:rsid w:val="00864B7E"/>
    <w:rsid w:val="00871009"/>
    <w:rsid w:val="00872B80"/>
    <w:rsid w:val="00876D50"/>
    <w:rsid w:val="0088078E"/>
    <w:rsid w:val="008877C6"/>
    <w:rsid w:val="0089354D"/>
    <w:rsid w:val="00894FA8"/>
    <w:rsid w:val="008954D5"/>
    <w:rsid w:val="008A5019"/>
    <w:rsid w:val="008A592E"/>
    <w:rsid w:val="008A6DFA"/>
    <w:rsid w:val="008B6E7E"/>
    <w:rsid w:val="008C1BBC"/>
    <w:rsid w:val="008F57B9"/>
    <w:rsid w:val="00910500"/>
    <w:rsid w:val="009124B0"/>
    <w:rsid w:val="0091385D"/>
    <w:rsid w:val="00913E57"/>
    <w:rsid w:val="00914B2B"/>
    <w:rsid w:val="009300B0"/>
    <w:rsid w:val="00941ED7"/>
    <w:rsid w:val="00946F5F"/>
    <w:rsid w:val="00947936"/>
    <w:rsid w:val="0095692C"/>
    <w:rsid w:val="00971C39"/>
    <w:rsid w:val="00975570"/>
    <w:rsid w:val="0098111B"/>
    <w:rsid w:val="009902B7"/>
    <w:rsid w:val="0099210D"/>
    <w:rsid w:val="00992377"/>
    <w:rsid w:val="009A7496"/>
    <w:rsid w:val="009B0831"/>
    <w:rsid w:val="009C44C3"/>
    <w:rsid w:val="009C4713"/>
    <w:rsid w:val="009C47C3"/>
    <w:rsid w:val="009E0B13"/>
    <w:rsid w:val="009E0F07"/>
    <w:rsid w:val="009E7360"/>
    <w:rsid w:val="009F0F30"/>
    <w:rsid w:val="00A03E1A"/>
    <w:rsid w:val="00A15637"/>
    <w:rsid w:val="00A25906"/>
    <w:rsid w:val="00A3254E"/>
    <w:rsid w:val="00A37AD0"/>
    <w:rsid w:val="00A42D3E"/>
    <w:rsid w:val="00A42F4D"/>
    <w:rsid w:val="00A4436C"/>
    <w:rsid w:val="00A44961"/>
    <w:rsid w:val="00A52BFB"/>
    <w:rsid w:val="00A6780C"/>
    <w:rsid w:val="00A764E4"/>
    <w:rsid w:val="00A82830"/>
    <w:rsid w:val="00A83D1F"/>
    <w:rsid w:val="00A84981"/>
    <w:rsid w:val="00A86A08"/>
    <w:rsid w:val="00A86B67"/>
    <w:rsid w:val="00A91AE6"/>
    <w:rsid w:val="00A96FE1"/>
    <w:rsid w:val="00AA1F53"/>
    <w:rsid w:val="00AA335D"/>
    <w:rsid w:val="00AA623E"/>
    <w:rsid w:val="00AB362A"/>
    <w:rsid w:val="00AB5AAF"/>
    <w:rsid w:val="00AD44D3"/>
    <w:rsid w:val="00AF6483"/>
    <w:rsid w:val="00B00A05"/>
    <w:rsid w:val="00B047BF"/>
    <w:rsid w:val="00B052B4"/>
    <w:rsid w:val="00B155F8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09B0"/>
    <w:rsid w:val="00B76171"/>
    <w:rsid w:val="00B76E4D"/>
    <w:rsid w:val="00B9427E"/>
    <w:rsid w:val="00B95531"/>
    <w:rsid w:val="00B95C53"/>
    <w:rsid w:val="00BA2AFF"/>
    <w:rsid w:val="00BB1042"/>
    <w:rsid w:val="00BC48E0"/>
    <w:rsid w:val="00BD0957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73EB"/>
    <w:rsid w:val="00C01605"/>
    <w:rsid w:val="00C01AFC"/>
    <w:rsid w:val="00C02831"/>
    <w:rsid w:val="00C0497A"/>
    <w:rsid w:val="00C103B2"/>
    <w:rsid w:val="00C11D28"/>
    <w:rsid w:val="00C2159E"/>
    <w:rsid w:val="00C21FAE"/>
    <w:rsid w:val="00C2479D"/>
    <w:rsid w:val="00C4406C"/>
    <w:rsid w:val="00C45BBE"/>
    <w:rsid w:val="00C46463"/>
    <w:rsid w:val="00C50EF6"/>
    <w:rsid w:val="00C547FD"/>
    <w:rsid w:val="00C5700D"/>
    <w:rsid w:val="00C638AD"/>
    <w:rsid w:val="00C82D79"/>
    <w:rsid w:val="00C96815"/>
    <w:rsid w:val="00CA5AD3"/>
    <w:rsid w:val="00CB6018"/>
    <w:rsid w:val="00CC057C"/>
    <w:rsid w:val="00CC2774"/>
    <w:rsid w:val="00CD7832"/>
    <w:rsid w:val="00D0323E"/>
    <w:rsid w:val="00D059CA"/>
    <w:rsid w:val="00D05ADB"/>
    <w:rsid w:val="00D10151"/>
    <w:rsid w:val="00D20A35"/>
    <w:rsid w:val="00D4025A"/>
    <w:rsid w:val="00D51EB6"/>
    <w:rsid w:val="00D735D3"/>
    <w:rsid w:val="00D748EB"/>
    <w:rsid w:val="00D77167"/>
    <w:rsid w:val="00D86E3C"/>
    <w:rsid w:val="00DA32C8"/>
    <w:rsid w:val="00DA3EDF"/>
    <w:rsid w:val="00DB1BD4"/>
    <w:rsid w:val="00DB3063"/>
    <w:rsid w:val="00DB6FAB"/>
    <w:rsid w:val="00DC25E2"/>
    <w:rsid w:val="00DC7EB6"/>
    <w:rsid w:val="00DD06A3"/>
    <w:rsid w:val="00DD0CA2"/>
    <w:rsid w:val="00DD44F0"/>
    <w:rsid w:val="00DE1000"/>
    <w:rsid w:val="00DE6FF4"/>
    <w:rsid w:val="00DF3678"/>
    <w:rsid w:val="00E03A7A"/>
    <w:rsid w:val="00E07139"/>
    <w:rsid w:val="00E10A68"/>
    <w:rsid w:val="00E172C3"/>
    <w:rsid w:val="00E244EE"/>
    <w:rsid w:val="00E249D1"/>
    <w:rsid w:val="00E32EC5"/>
    <w:rsid w:val="00E356CC"/>
    <w:rsid w:val="00E44968"/>
    <w:rsid w:val="00E455B2"/>
    <w:rsid w:val="00E50744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33EC0"/>
    <w:rsid w:val="00F45B42"/>
    <w:rsid w:val="00F52912"/>
    <w:rsid w:val="00F650F2"/>
    <w:rsid w:val="00F72A70"/>
    <w:rsid w:val="00F7730A"/>
    <w:rsid w:val="00F84502"/>
    <w:rsid w:val="00F84F6D"/>
    <w:rsid w:val="00F9372C"/>
    <w:rsid w:val="00F940BF"/>
    <w:rsid w:val="00FC7D18"/>
    <w:rsid w:val="00FD023F"/>
    <w:rsid w:val="00FD3E4F"/>
    <w:rsid w:val="00FD63FD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klich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798B-B9D0-4E4F-A5C6-8D98141A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СОЮЗ ОБЩЕСТВЕННЫХ ОБЪЕДИНЕНИЙ</vt:lpstr>
    </vt:vector>
  </TitlesOfParts>
  <Company>Home</Company>
  <LinksUpToDate>false</LinksUpToDate>
  <CharactersWithSpaces>13390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6</cp:revision>
  <cp:lastPrinted>2015-02-04T09:09:00Z</cp:lastPrinted>
  <dcterms:created xsi:type="dcterms:W3CDTF">2016-02-11T04:07:00Z</dcterms:created>
  <dcterms:modified xsi:type="dcterms:W3CDTF">2016-02-16T11:40:00Z</dcterms:modified>
</cp:coreProperties>
</file>