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36DB" w:rsidRPr="007F00D4" w:rsidRDefault="005636DB" w:rsidP="00207F16">
      <w:pPr>
        <w:ind w:left="886"/>
        <w:jc w:val="right"/>
        <w:rPr>
          <w:sz w:val="28"/>
          <w:szCs w:val="28"/>
          <w:lang w:val="en-GB"/>
        </w:rPr>
      </w:pPr>
      <w:bookmarkStart w:id="0" w:name="_GoBack"/>
      <w:bookmarkEnd w:id="0"/>
    </w:p>
    <w:p w:rsidR="00207F16" w:rsidRPr="00A94E29" w:rsidRDefault="00207F16" w:rsidP="00207F16">
      <w:pPr>
        <w:ind w:left="886"/>
        <w:jc w:val="right"/>
        <w:rPr>
          <w:sz w:val="28"/>
          <w:szCs w:val="28"/>
        </w:rPr>
      </w:pPr>
      <w:r w:rsidRPr="00A94E29">
        <w:rPr>
          <w:sz w:val="28"/>
          <w:szCs w:val="28"/>
        </w:rPr>
        <w:t>УТВЕРЖДАЮ</w:t>
      </w:r>
    </w:p>
    <w:p w:rsidR="00207F16" w:rsidRPr="00A94E29" w:rsidRDefault="00207F16" w:rsidP="00207F16">
      <w:pPr>
        <w:ind w:left="886"/>
        <w:jc w:val="right"/>
        <w:rPr>
          <w:sz w:val="28"/>
          <w:szCs w:val="28"/>
        </w:rPr>
      </w:pPr>
      <w:r w:rsidRPr="00A94E29">
        <w:rPr>
          <w:sz w:val="28"/>
          <w:szCs w:val="28"/>
        </w:rPr>
        <w:t>Президент ООСО ФВКР</w:t>
      </w:r>
    </w:p>
    <w:p w:rsidR="00207F16" w:rsidRDefault="00207F16" w:rsidP="00207F16">
      <w:pPr>
        <w:ind w:left="886"/>
        <w:jc w:val="right"/>
        <w:rPr>
          <w:sz w:val="28"/>
          <w:szCs w:val="28"/>
        </w:rPr>
      </w:pPr>
    </w:p>
    <w:p w:rsidR="00207F16" w:rsidRPr="00A94E29" w:rsidRDefault="00207F16" w:rsidP="00207F16">
      <w:pPr>
        <w:ind w:left="886"/>
        <w:jc w:val="right"/>
        <w:rPr>
          <w:sz w:val="28"/>
          <w:szCs w:val="28"/>
        </w:rPr>
      </w:pPr>
    </w:p>
    <w:p w:rsidR="00207F16" w:rsidRPr="00A94E29" w:rsidRDefault="00207F16" w:rsidP="00207F16">
      <w:pPr>
        <w:ind w:left="886"/>
        <w:jc w:val="right"/>
        <w:rPr>
          <w:sz w:val="28"/>
          <w:szCs w:val="28"/>
        </w:rPr>
      </w:pPr>
      <w:r w:rsidRPr="00A94E29">
        <w:rPr>
          <w:sz w:val="28"/>
          <w:szCs w:val="28"/>
        </w:rPr>
        <w:t>____________Р.Г. Габбасов</w:t>
      </w:r>
    </w:p>
    <w:p w:rsidR="00207F16" w:rsidRPr="00A94E29" w:rsidRDefault="00207F16" w:rsidP="00207F16">
      <w:pPr>
        <w:ind w:left="886"/>
        <w:jc w:val="right"/>
        <w:rPr>
          <w:sz w:val="28"/>
          <w:szCs w:val="28"/>
        </w:rPr>
      </w:pPr>
    </w:p>
    <w:p w:rsidR="00207F16" w:rsidRPr="00A94E29" w:rsidRDefault="00207F16" w:rsidP="00207F16">
      <w:pPr>
        <w:ind w:left="886"/>
        <w:jc w:val="right"/>
        <w:rPr>
          <w:sz w:val="28"/>
          <w:szCs w:val="28"/>
        </w:rPr>
      </w:pPr>
      <w:r w:rsidRPr="00A94E29">
        <w:rPr>
          <w:sz w:val="28"/>
          <w:szCs w:val="28"/>
        </w:rPr>
        <w:t>«</w:t>
      </w:r>
      <w:r w:rsidRPr="00A94E29">
        <w:rPr>
          <w:sz w:val="28"/>
          <w:szCs w:val="28"/>
          <w:u w:val="single"/>
        </w:rPr>
        <w:t xml:space="preserve">     </w:t>
      </w:r>
      <w:r w:rsidRPr="00A94E29">
        <w:rPr>
          <w:sz w:val="28"/>
          <w:szCs w:val="28"/>
        </w:rPr>
        <w:t xml:space="preserve">» </w:t>
      </w:r>
      <w:r w:rsidRPr="00A94E29">
        <w:rPr>
          <w:sz w:val="28"/>
          <w:szCs w:val="28"/>
          <w:u w:val="single"/>
        </w:rPr>
        <w:t xml:space="preserve">                     </w:t>
      </w:r>
      <w:r w:rsidR="00621E66">
        <w:rPr>
          <w:sz w:val="28"/>
          <w:szCs w:val="28"/>
        </w:rPr>
        <w:t>2020</w:t>
      </w:r>
      <w:r w:rsidRPr="00A94E29">
        <w:rPr>
          <w:sz w:val="28"/>
          <w:szCs w:val="28"/>
        </w:rPr>
        <w:t xml:space="preserve"> года</w:t>
      </w:r>
    </w:p>
    <w:p w:rsidR="001A3219" w:rsidRDefault="001A3219" w:rsidP="00207F16">
      <w:pPr>
        <w:jc w:val="right"/>
        <w:rPr>
          <w:sz w:val="28"/>
          <w:szCs w:val="28"/>
        </w:rPr>
      </w:pPr>
    </w:p>
    <w:p w:rsidR="001A3219" w:rsidRDefault="001A3219"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jc w:val="center"/>
      </w:pPr>
      <w:r>
        <w:rPr>
          <w:b/>
          <w:sz w:val="40"/>
          <w:szCs w:val="40"/>
        </w:rPr>
        <w:t>РЕГЛАМЕНТ</w:t>
      </w:r>
    </w:p>
    <w:p w:rsidR="001A3219" w:rsidRDefault="001A3219">
      <w:pPr>
        <w:jc w:val="center"/>
        <w:rPr>
          <w:b/>
          <w:sz w:val="40"/>
          <w:szCs w:val="40"/>
        </w:rPr>
      </w:pPr>
    </w:p>
    <w:p w:rsidR="001A3219" w:rsidRDefault="001A3219">
      <w:pPr>
        <w:widowControl w:val="0"/>
        <w:jc w:val="center"/>
        <w:rPr>
          <w:rFonts w:eastAsia="Times New Roman"/>
          <w:sz w:val="32"/>
          <w:szCs w:val="32"/>
          <w:shd w:val="clear" w:color="auto" w:fill="FFFFFF"/>
          <w:lang w:eastAsia="ja-JP" w:bidi="ru-RU"/>
        </w:rPr>
      </w:pPr>
      <w:r>
        <w:rPr>
          <w:rFonts w:eastAsia="Times New Roman"/>
          <w:sz w:val="32"/>
          <w:szCs w:val="32"/>
          <w:shd w:val="clear" w:color="auto" w:fill="FFFFFF"/>
          <w:lang w:eastAsia="ar-SA" w:bidi="ru-RU"/>
        </w:rPr>
        <w:t>в</w:t>
      </w:r>
      <w:r>
        <w:rPr>
          <w:rFonts w:eastAsia="Times New Roman"/>
          <w:sz w:val="32"/>
          <w:szCs w:val="32"/>
          <w:shd w:val="clear" w:color="auto" w:fill="FFFFFF"/>
          <w:lang w:eastAsia="ja-JP" w:bidi="ru-RU"/>
        </w:rPr>
        <w:t xml:space="preserve">сероссийских соревнований </w:t>
      </w:r>
      <w:r>
        <w:rPr>
          <w:rFonts w:eastAsia="Times New Roman"/>
          <w:sz w:val="32"/>
          <w:szCs w:val="32"/>
          <w:shd w:val="clear" w:color="auto" w:fill="FFFFFF"/>
          <w:lang w:eastAsia="ja-JP" w:bidi="ru-RU"/>
        </w:rPr>
        <w:br/>
        <w:t>по всестилев</w:t>
      </w:r>
      <w:r w:rsidR="00207F16">
        <w:rPr>
          <w:rFonts w:eastAsia="Times New Roman"/>
          <w:sz w:val="32"/>
          <w:szCs w:val="32"/>
          <w:shd w:val="clear" w:color="auto" w:fill="FFFFFF"/>
          <w:lang w:eastAsia="ja-JP" w:bidi="ru-RU"/>
        </w:rPr>
        <w:t>ому каратэ</w:t>
      </w:r>
    </w:p>
    <w:p w:rsidR="00CD2FC3" w:rsidRDefault="00CD2FC3">
      <w:pPr>
        <w:widowControl w:val="0"/>
        <w:jc w:val="center"/>
        <w:rPr>
          <w:rFonts w:eastAsia="Times New Roman"/>
          <w:sz w:val="32"/>
          <w:szCs w:val="32"/>
          <w:shd w:val="clear" w:color="auto" w:fill="FFFFFF"/>
          <w:lang w:eastAsia="ja-JP" w:bidi="ru-RU"/>
        </w:rPr>
      </w:pPr>
      <w:r>
        <w:rPr>
          <w:rFonts w:eastAsia="Times New Roman"/>
          <w:sz w:val="32"/>
          <w:szCs w:val="32"/>
          <w:shd w:val="clear" w:color="auto" w:fill="FFFFFF"/>
          <w:lang w:eastAsia="ja-JP" w:bidi="ru-RU"/>
        </w:rPr>
        <w:t xml:space="preserve">посвященные 75 </w:t>
      </w:r>
      <w:r w:rsidR="00721EE7">
        <w:rPr>
          <w:rFonts w:eastAsia="Times New Roman"/>
          <w:sz w:val="32"/>
          <w:szCs w:val="32"/>
          <w:shd w:val="clear" w:color="auto" w:fill="FFFFFF"/>
          <w:lang w:eastAsia="ja-JP" w:bidi="ru-RU"/>
        </w:rPr>
        <w:t>годовщине</w:t>
      </w:r>
      <w:r>
        <w:rPr>
          <w:rFonts w:eastAsia="Times New Roman"/>
          <w:sz w:val="32"/>
          <w:szCs w:val="32"/>
          <w:shd w:val="clear" w:color="auto" w:fill="FFFFFF"/>
          <w:lang w:eastAsia="ja-JP" w:bidi="ru-RU"/>
        </w:rPr>
        <w:t xml:space="preserve"> Великой Победы</w:t>
      </w:r>
    </w:p>
    <w:p w:rsidR="00207F16" w:rsidRDefault="00207F16">
      <w:pPr>
        <w:widowControl w:val="0"/>
        <w:jc w:val="center"/>
        <w:rPr>
          <w:rFonts w:eastAsia="Times New Roman"/>
          <w:sz w:val="32"/>
          <w:szCs w:val="32"/>
          <w:shd w:val="clear" w:color="auto" w:fill="FFFFFF"/>
          <w:lang w:eastAsia="ja-JP" w:bidi="ru-RU"/>
        </w:rPr>
      </w:pPr>
    </w:p>
    <w:p w:rsidR="00207F16" w:rsidRPr="00A94E29" w:rsidRDefault="009E39CB" w:rsidP="00207F16">
      <w:pPr>
        <w:jc w:val="center"/>
        <w:rPr>
          <w:sz w:val="30"/>
          <w:szCs w:val="30"/>
        </w:rPr>
      </w:pPr>
      <w:r>
        <w:rPr>
          <w:sz w:val="30"/>
          <w:szCs w:val="30"/>
        </w:rPr>
        <w:t>(№ СМ в ЕКП _________</w:t>
      </w:r>
      <w:r w:rsidR="00207F16" w:rsidRPr="00A94E29">
        <w:rPr>
          <w:sz w:val="30"/>
          <w:szCs w:val="30"/>
        </w:rPr>
        <w:t>)</w:t>
      </w:r>
    </w:p>
    <w:p w:rsidR="00207F16" w:rsidRDefault="00207F16">
      <w:pPr>
        <w:widowControl w:val="0"/>
        <w:jc w:val="center"/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207F16" w:rsidRDefault="00207F16">
      <w:pPr>
        <w:rPr>
          <w:sz w:val="28"/>
          <w:szCs w:val="28"/>
        </w:rPr>
      </w:pPr>
    </w:p>
    <w:p w:rsidR="001A3219" w:rsidRPr="00F52F08" w:rsidRDefault="009E39CB">
      <w:pPr>
        <w:jc w:val="center"/>
        <w:rPr>
          <w:sz w:val="18"/>
          <w:szCs w:val="18"/>
        </w:rPr>
      </w:pPr>
      <w:r w:rsidRPr="00F52F08">
        <w:rPr>
          <w:sz w:val="18"/>
          <w:szCs w:val="18"/>
        </w:rPr>
        <w:t>г.  ИВАНОВО</w:t>
      </w:r>
    </w:p>
    <w:p w:rsidR="009E39CB" w:rsidRPr="00F52F08" w:rsidRDefault="009E39CB">
      <w:pPr>
        <w:jc w:val="center"/>
        <w:rPr>
          <w:sz w:val="18"/>
          <w:szCs w:val="18"/>
        </w:rPr>
      </w:pPr>
      <w:r w:rsidRPr="00F52F08">
        <w:rPr>
          <w:sz w:val="18"/>
          <w:szCs w:val="18"/>
        </w:rPr>
        <w:t>21-22 МАРТА 2020</w:t>
      </w:r>
    </w:p>
    <w:p w:rsidR="009E39CB" w:rsidRPr="00F52F08" w:rsidRDefault="009E39CB">
      <w:pPr>
        <w:jc w:val="center"/>
        <w:rPr>
          <w:sz w:val="18"/>
          <w:szCs w:val="18"/>
        </w:rPr>
        <w:sectPr w:rsidR="009E39CB" w:rsidRPr="00F52F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992" w:left="1701" w:header="720" w:footer="709" w:gutter="0"/>
          <w:pgNumType w:start="1"/>
          <w:cols w:space="720"/>
          <w:titlePg/>
          <w:docGrid w:linePitch="360"/>
        </w:sectPr>
      </w:pPr>
    </w:p>
    <w:p w:rsidR="001A3219" w:rsidRDefault="001A3219">
      <w:pPr>
        <w:ind w:right="-2"/>
        <w:jc w:val="center"/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 Общие положения</w:t>
      </w:r>
    </w:p>
    <w:p w:rsidR="001A3219" w:rsidRDefault="00C571DE">
      <w:pPr>
        <w:widowControl w:val="0"/>
        <w:ind w:firstLine="567"/>
        <w:jc w:val="both"/>
      </w:pPr>
      <w:r>
        <w:rPr>
          <w:rFonts w:eastAsia="SimSun"/>
          <w:sz w:val="28"/>
          <w:szCs w:val="28"/>
          <w:lang w:eastAsia="ar-SA" w:bidi="ru-RU"/>
        </w:rPr>
        <w:t>Решение о проведении данного соревнования бы</w:t>
      </w:r>
      <w:r w:rsidR="00356B29">
        <w:rPr>
          <w:rFonts w:eastAsia="SimSun"/>
          <w:sz w:val="28"/>
          <w:szCs w:val="28"/>
          <w:lang w:eastAsia="ar-SA" w:bidi="ru-RU"/>
        </w:rPr>
        <w:t>л</w:t>
      </w:r>
      <w:r w:rsidR="00E11D70">
        <w:rPr>
          <w:rFonts w:eastAsia="SimSun"/>
          <w:sz w:val="28"/>
          <w:szCs w:val="28"/>
          <w:lang w:eastAsia="ar-SA" w:bidi="ru-RU"/>
        </w:rPr>
        <w:t xml:space="preserve">о принято на Исполкоме ФВКР № </w:t>
      </w:r>
      <w:r w:rsidR="00E11D70" w:rsidRPr="00E11D70">
        <w:rPr>
          <w:rFonts w:eastAsia="SimSun"/>
          <w:sz w:val="28"/>
          <w:szCs w:val="28"/>
          <w:lang w:eastAsia="ar-SA" w:bidi="ru-RU"/>
        </w:rPr>
        <w:t>___</w:t>
      </w:r>
      <w:r>
        <w:rPr>
          <w:rFonts w:eastAsia="SimSun"/>
          <w:sz w:val="28"/>
          <w:szCs w:val="28"/>
          <w:lang w:eastAsia="ar-SA" w:bidi="ru-RU"/>
        </w:rPr>
        <w:t xml:space="preserve"> от </w:t>
      </w:r>
      <w:r w:rsidR="00E11D70" w:rsidRPr="00E11D70">
        <w:rPr>
          <w:rFonts w:eastAsia="SimSun"/>
          <w:sz w:val="28"/>
          <w:szCs w:val="28"/>
          <w:lang w:eastAsia="ar-SA" w:bidi="ru-RU"/>
        </w:rPr>
        <w:t>______</w:t>
      </w:r>
      <w:r w:rsidR="00356B29">
        <w:rPr>
          <w:rFonts w:eastAsia="SimSun"/>
          <w:sz w:val="28"/>
          <w:szCs w:val="28"/>
          <w:lang w:eastAsia="ar-SA" w:bidi="ru-RU"/>
        </w:rPr>
        <w:t xml:space="preserve"> </w:t>
      </w:r>
      <w:r>
        <w:rPr>
          <w:rFonts w:eastAsia="SimSun"/>
          <w:sz w:val="28"/>
          <w:szCs w:val="28"/>
          <w:lang w:eastAsia="ar-SA" w:bidi="ru-RU"/>
        </w:rPr>
        <w:t>201</w:t>
      </w:r>
      <w:r w:rsidR="00E11D70">
        <w:rPr>
          <w:rFonts w:eastAsia="SimSun"/>
          <w:sz w:val="28"/>
          <w:szCs w:val="28"/>
          <w:lang w:eastAsia="ar-SA" w:bidi="ru-RU"/>
        </w:rPr>
        <w:t>9</w:t>
      </w:r>
      <w:r>
        <w:rPr>
          <w:rFonts w:eastAsia="SimSun"/>
          <w:sz w:val="28"/>
          <w:szCs w:val="28"/>
          <w:lang w:eastAsia="ar-SA" w:bidi="ru-RU"/>
        </w:rPr>
        <w:t xml:space="preserve"> года.</w:t>
      </w:r>
    </w:p>
    <w:p w:rsidR="001A3219" w:rsidRDefault="001A3219">
      <w:pPr>
        <w:ind w:right="-2" w:firstLine="567"/>
      </w:pPr>
      <w:r>
        <w:rPr>
          <w:b/>
          <w:sz w:val="28"/>
          <w:szCs w:val="28"/>
        </w:rPr>
        <w:t>Цели и задачи:</w:t>
      </w:r>
    </w:p>
    <w:p w:rsidR="001A3219" w:rsidRDefault="001A3219" w:rsidP="00F751A9">
      <w:pPr>
        <w:numPr>
          <w:ilvl w:val="0"/>
          <w:numId w:val="4"/>
        </w:numPr>
        <w:ind w:right="-2" w:firstLine="426"/>
        <w:jc w:val="both"/>
      </w:pPr>
      <w:r>
        <w:rPr>
          <w:sz w:val="28"/>
          <w:szCs w:val="28"/>
        </w:rPr>
        <w:t>Выявление сильнейших спортсменов по всестилевому каратэ.</w:t>
      </w:r>
    </w:p>
    <w:p w:rsidR="001A3219" w:rsidRDefault="001A3219" w:rsidP="00F751A9">
      <w:pPr>
        <w:numPr>
          <w:ilvl w:val="0"/>
          <w:numId w:val="4"/>
        </w:numPr>
        <w:ind w:right="-2" w:firstLine="426"/>
      </w:pPr>
      <w:r>
        <w:rPr>
          <w:sz w:val="28"/>
          <w:szCs w:val="28"/>
        </w:rPr>
        <w:t>Повышение спортивного мастерства участников.</w:t>
      </w:r>
    </w:p>
    <w:p w:rsidR="001A3219" w:rsidRDefault="001A3219" w:rsidP="00F751A9">
      <w:pPr>
        <w:numPr>
          <w:ilvl w:val="0"/>
          <w:numId w:val="4"/>
        </w:numPr>
        <w:ind w:right="-2" w:firstLine="426"/>
      </w:pPr>
      <w:r>
        <w:rPr>
          <w:sz w:val="28"/>
          <w:szCs w:val="28"/>
        </w:rPr>
        <w:t>Развитие и популяризация вида спорта «всестилевое каратэ».</w:t>
      </w:r>
    </w:p>
    <w:p w:rsidR="001A3219" w:rsidRDefault="001A3219">
      <w:pPr>
        <w:ind w:right="-2" w:firstLine="567"/>
        <w:jc w:val="center"/>
        <w:rPr>
          <w:b/>
          <w:sz w:val="28"/>
          <w:szCs w:val="28"/>
        </w:rPr>
      </w:pPr>
    </w:p>
    <w:p w:rsidR="001A3219" w:rsidRDefault="001A3219">
      <w:pPr>
        <w:ind w:right="-2"/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и сроки проведения соревнования</w:t>
      </w:r>
    </w:p>
    <w:p w:rsidR="00441BF9" w:rsidRPr="00B460C8" w:rsidRDefault="001A3219" w:rsidP="00B460C8">
      <w:pPr>
        <w:tabs>
          <w:tab w:val="left" w:pos="510"/>
        </w:tabs>
        <w:ind w:left="567" w:right="-285"/>
        <w:rPr>
          <w:rFonts w:eastAsia="Times New Roman"/>
          <w:sz w:val="28"/>
          <w:szCs w:val="28"/>
          <w:lang w:val="en-US" w:eastAsia="ja-JP" w:bidi="ru-RU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="00441BF9" w:rsidRPr="00441BF9">
        <w:rPr>
          <w:rFonts w:eastAsia="Times New Roman"/>
          <w:sz w:val="28"/>
          <w:szCs w:val="28"/>
          <w:lang w:eastAsia="ja-JP" w:bidi="ru-RU"/>
        </w:rPr>
        <w:t>город Ива</w:t>
      </w:r>
      <w:r w:rsidR="00AB2595">
        <w:rPr>
          <w:rFonts w:eastAsia="Times New Roman"/>
          <w:sz w:val="28"/>
          <w:szCs w:val="28"/>
          <w:lang w:eastAsia="ja-JP" w:bidi="ru-RU"/>
        </w:rPr>
        <w:t xml:space="preserve">ново, </w:t>
      </w:r>
      <w:r w:rsidR="00B460C8">
        <w:rPr>
          <w:rFonts w:eastAsia="Times New Roman"/>
          <w:sz w:val="28"/>
          <w:szCs w:val="28"/>
          <w:lang w:eastAsia="ja-JP" w:bidi="ru-RU"/>
        </w:rPr>
        <w:t>ул. Тимирязева, 5 спортзал ИГУ.</w:t>
      </w:r>
    </w:p>
    <w:p w:rsidR="001A3219" w:rsidRDefault="00207F16" w:rsidP="00441BF9">
      <w:pPr>
        <w:tabs>
          <w:tab w:val="left" w:pos="510"/>
        </w:tabs>
        <w:ind w:left="567" w:right="-285"/>
      </w:pPr>
      <w:r>
        <w:rPr>
          <w:b/>
          <w:sz w:val="28"/>
          <w:szCs w:val="28"/>
        </w:rPr>
        <w:t xml:space="preserve">Сроки </w:t>
      </w:r>
      <w:r w:rsidR="001A3219">
        <w:rPr>
          <w:b/>
          <w:sz w:val="28"/>
          <w:szCs w:val="28"/>
        </w:rPr>
        <w:t>проведения</w:t>
      </w:r>
      <w:r w:rsidR="00C571DE">
        <w:rPr>
          <w:sz w:val="28"/>
          <w:szCs w:val="28"/>
        </w:rPr>
        <w:t xml:space="preserve">: </w:t>
      </w:r>
      <w:r w:rsidR="00441BF9" w:rsidRPr="00441BF9">
        <w:rPr>
          <w:sz w:val="28"/>
          <w:szCs w:val="28"/>
        </w:rPr>
        <w:t>21 - 22 марта 2020 года</w:t>
      </w:r>
    </w:p>
    <w:p w:rsidR="001A3219" w:rsidRDefault="001A3219">
      <w:pPr>
        <w:ind w:right="-2" w:firstLine="567"/>
        <w:rPr>
          <w:sz w:val="28"/>
          <w:szCs w:val="28"/>
        </w:rPr>
      </w:pPr>
    </w:p>
    <w:p w:rsidR="001A3219" w:rsidRDefault="001A3219">
      <w:pPr>
        <w:ind w:right="-2"/>
        <w:jc w:val="center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Организаторы соревнования</w:t>
      </w:r>
    </w:p>
    <w:p w:rsidR="00B70AE2" w:rsidRDefault="00703F7D" w:rsidP="00B70AE2">
      <w:pPr>
        <w:tabs>
          <w:tab w:val="left" w:pos="567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0AE2">
        <w:rPr>
          <w:sz w:val="28"/>
          <w:szCs w:val="28"/>
        </w:rPr>
        <w:t>Департамент спорта Ивановской области</w:t>
      </w:r>
    </w:p>
    <w:p w:rsidR="00B70AE2" w:rsidRDefault="00B70AE2" w:rsidP="00B70AE2">
      <w:pPr>
        <w:tabs>
          <w:tab w:val="left" w:pos="567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города Иваново </w:t>
      </w:r>
    </w:p>
    <w:p w:rsidR="00B70AE2" w:rsidRDefault="00B70AE2" w:rsidP="00B70AE2">
      <w:pPr>
        <w:tabs>
          <w:tab w:val="left" w:pos="567"/>
        </w:tabs>
        <w:ind w:left="426" w:right="-2"/>
        <w:rPr>
          <w:sz w:val="28"/>
          <w:szCs w:val="28"/>
        </w:rPr>
      </w:pPr>
      <w:r>
        <w:rPr>
          <w:sz w:val="28"/>
          <w:szCs w:val="28"/>
        </w:rPr>
        <w:t xml:space="preserve">   Комитет молодежной политики, физической культуры и спорта</w:t>
      </w:r>
    </w:p>
    <w:p w:rsidR="00B70AE2" w:rsidRDefault="00B70AE2" w:rsidP="00B70AE2">
      <w:pPr>
        <w:tabs>
          <w:tab w:val="left" w:pos="567"/>
        </w:tabs>
        <w:ind w:left="426" w:right="-2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города Иваново</w:t>
      </w:r>
    </w:p>
    <w:p w:rsidR="00B70AE2" w:rsidRDefault="00B70AE2" w:rsidP="00B70AE2">
      <w:pPr>
        <w:tabs>
          <w:tab w:val="left" w:pos="567"/>
        </w:tabs>
        <w:ind w:left="426" w:right="-2"/>
        <w:rPr>
          <w:sz w:val="28"/>
          <w:szCs w:val="28"/>
        </w:rPr>
      </w:pPr>
      <w:r>
        <w:rPr>
          <w:sz w:val="28"/>
          <w:szCs w:val="28"/>
        </w:rPr>
        <w:t xml:space="preserve">   Ивановская городская общественная организация «Всероссийской </w:t>
      </w:r>
    </w:p>
    <w:p w:rsidR="00B70AE2" w:rsidRDefault="00B70AE2" w:rsidP="00B70AE2">
      <w:pPr>
        <w:tabs>
          <w:tab w:val="left" w:pos="567"/>
        </w:tabs>
        <w:ind w:left="426" w:right="-2"/>
        <w:rPr>
          <w:sz w:val="28"/>
          <w:szCs w:val="28"/>
        </w:rPr>
      </w:pPr>
      <w:r>
        <w:rPr>
          <w:sz w:val="28"/>
          <w:szCs w:val="28"/>
        </w:rPr>
        <w:t xml:space="preserve">   общественной организации ветеранов войны, труда, Вооруженных сил и </w:t>
      </w:r>
    </w:p>
    <w:p w:rsidR="00B70AE2" w:rsidRDefault="00B70AE2" w:rsidP="00B70AE2">
      <w:pPr>
        <w:tabs>
          <w:tab w:val="left" w:pos="567"/>
        </w:tabs>
        <w:ind w:left="426" w:right="-2"/>
        <w:rPr>
          <w:sz w:val="28"/>
          <w:szCs w:val="28"/>
        </w:rPr>
      </w:pPr>
      <w:r>
        <w:rPr>
          <w:sz w:val="28"/>
          <w:szCs w:val="28"/>
        </w:rPr>
        <w:t xml:space="preserve">   правоохранительных органов» </w:t>
      </w:r>
    </w:p>
    <w:p w:rsidR="00B70AE2" w:rsidRDefault="00B70AE2" w:rsidP="00B70AE2">
      <w:pPr>
        <w:tabs>
          <w:tab w:val="left" w:pos="567"/>
        </w:tabs>
        <w:ind w:left="426" w:right="-2"/>
        <w:rPr>
          <w:sz w:val="28"/>
          <w:szCs w:val="28"/>
        </w:rPr>
      </w:pPr>
      <w:r>
        <w:rPr>
          <w:sz w:val="28"/>
          <w:szCs w:val="28"/>
        </w:rPr>
        <w:t xml:space="preserve">  ИРО ООО Ассоциация ветеранов боевых действий органов внутренних дел и    внутренних войск России</w:t>
      </w:r>
    </w:p>
    <w:p w:rsidR="00B70AE2" w:rsidRDefault="00B70AE2" w:rsidP="00B70AE2">
      <w:pPr>
        <w:tabs>
          <w:tab w:val="left" w:pos="567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BF9">
        <w:rPr>
          <w:sz w:val="28"/>
          <w:szCs w:val="28"/>
        </w:rPr>
        <w:t xml:space="preserve"> Общероссийская физкультурно-спортивная общественная организация </w:t>
      </w:r>
    </w:p>
    <w:p w:rsidR="00B70AE2" w:rsidRDefault="00B70AE2" w:rsidP="00B70AE2">
      <w:pPr>
        <w:tabs>
          <w:tab w:val="left" w:pos="567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1BF9">
        <w:rPr>
          <w:sz w:val="28"/>
          <w:szCs w:val="28"/>
        </w:rPr>
        <w:t>«Федерация Нокдаун Каратэ России»</w:t>
      </w:r>
    </w:p>
    <w:p w:rsidR="00B70AE2" w:rsidRDefault="00B70AE2" w:rsidP="00B70AE2">
      <w:pPr>
        <w:tabs>
          <w:tab w:val="left" w:pos="567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Ивановское областное региональное отделение «Федерации всестилевого </w:t>
      </w:r>
    </w:p>
    <w:p w:rsidR="00B70AE2" w:rsidRDefault="00B70AE2" w:rsidP="00B70AE2">
      <w:pPr>
        <w:tabs>
          <w:tab w:val="left" w:pos="567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каратэ России»</w:t>
      </w:r>
    </w:p>
    <w:p w:rsidR="00B70AE2" w:rsidRDefault="00B70AE2" w:rsidP="00B70AE2">
      <w:pPr>
        <w:tabs>
          <w:tab w:val="left" w:pos="567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Ивановская областная спортивная общественная организация «Федерация</w:t>
      </w:r>
    </w:p>
    <w:p w:rsidR="00B70AE2" w:rsidRDefault="00B70AE2" w:rsidP="00B70AE2">
      <w:pPr>
        <w:tabs>
          <w:tab w:val="left" w:pos="567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Восточных единоборств»</w:t>
      </w:r>
    </w:p>
    <w:p w:rsidR="001A3219" w:rsidRDefault="001A3219" w:rsidP="00441BF9">
      <w:pPr>
        <w:tabs>
          <w:tab w:val="left" w:pos="567"/>
        </w:tabs>
        <w:ind w:right="-2"/>
        <w:rPr>
          <w:sz w:val="28"/>
          <w:szCs w:val="28"/>
        </w:rPr>
      </w:pPr>
    </w:p>
    <w:p w:rsidR="00441BF9" w:rsidRPr="00F518CE" w:rsidRDefault="00441BF9" w:rsidP="00441BF9">
      <w:pPr>
        <w:tabs>
          <w:tab w:val="left" w:pos="567"/>
        </w:tabs>
        <w:ind w:right="-2"/>
        <w:rPr>
          <w:b/>
          <w:sz w:val="16"/>
          <w:szCs w:val="16"/>
        </w:rPr>
      </w:pPr>
    </w:p>
    <w:p w:rsidR="001A3219" w:rsidRDefault="001A3219">
      <w:pPr>
        <w:ind w:right="-2" w:firstLine="567"/>
      </w:pPr>
      <w:r>
        <w:rPr>
          <w:sz w:val="28"/>
          <w:szCs w:val="28"/>
        </w:rPr>
        <w:t>Главная судейская коллегия</w:t>
      </w:r>
      <w:r w:rsidR="004430C5">
        <w:rPr>
          <w:sz w:val="28"/>
          <w:szCs w:val="28"/>
        </w:rPr>
        <w:t xml:space="preserve"> (ГСК)</w:t>
      </w:r>
      <w:r>
        <w:rPr>
          <w:sz w:val="28"/>
          <w:szCs w:val="28"/>
        </w:rPr>
        <w:t>:</w:t>
      </w:r>
    </w:p>
    <w:p w:rsidR="001A3219" w:rsidRDefault="001A3219">
      <w:pPr>
        <w:ind w:right="-2" w:firstLine="567"/>
      </w:pPr>
      <w:r>
        <w:rPr>
          <w:sz w:val="28"/>
          <w:szCs w:val="28"/>
        </w:rPr>
        <w:t xml:space="preserve">Главный судья – </w:t>
      </w:r>
      <w:r w:rsidR="00A70F10">
        <w:rPr>
          <w:sz w:val="28"/>
          <w:szCs w:val="28"/>
        </w:rPr>
        <w:t>Федоров Юрий Александрович</w:t>
      </w:r>
      <w:r w:rsidR="00F518CE">
        <w:rPr>
          <w:sz w:val="28"/>
          <w:szCs w:val="28"/>
        </w:rPr>
        <w:t xml:space="preserve">; </w:t>
      </w:r>
      <w:r w:rsidR="00D517EE">
        <w:rPr>
          <w:sz w:val="28"/>
          <w:szCs w:val="28"/>
        </w:rPr>
        <w:t xml:space="preserve"> </w:t>
      </w:r>
    </w:p>
    <w:p w:rsidR="001F28F2" w:rsidRDefault="004430C5" w:rsidP="001F28F2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356B29">
        <w:rPr>
          <w:sz w:val="28"/>
          <w:szCs w:val="28"/>
        </w:rPr>
        <w:t xml:space="preserve"> главного судьи </w:t>
      </w:r>
      <w:r w:rsidR="002B77B3">
        <w:rPr>
          <w:sz w:val="28"/>
          <w:szCs w:val="28"/>
        </w:rPr>
        <w:t>– Янов Александр Вячеславович</w:t>
      </w:r>
      <w:r w:rsidR="00F518CE">
        <w:rPr>
          <w:sz w:val="28"/>
          <w:szCs w:val="28"/>
        </w:rPr>
        <w:t xml:space="preserve">; </w:t>
      </w:r>
    </w:p>
    <w:p w:rsidR="00B62D10" w:rsidRDefault="00B62D10" w:rsidP="001F28F2">
      <w:pPr>
        <w:ind w:right="-2" w:firstLine="567"/>
        <w:rPr>
          <w:sz w:val="28"/>
          <w:szCs w:val="28"/>
        </w:rPr>
      </w:pPr>
      <w:r w:rsidRPr="00B62D10">
        <w:rPr>
          <w:sz w:val="28"/>
          <w:szCs w:val="28"/>
        </w:rPr>
        <w:t>Заместитель главного судьи –</w:t>
      </w:r>
      <w:r w:rsidR="00E661D0">
        <w:rPr>
          <w:sz w:val="28"/>
          <w:szCs w:val="28"/>
        </w:rPr>
        <w:t xml:space="preserve"> Гросман Алексей Маркович</w:t>
      </w:r>
      <w:r w:rsidRPr="00B62D10">
        <w:rPr>
          <w:sz w:val="28"/>
          <w:szCs w:val="28"/>
        </w:rPr>
        <w:t>;</w:t>
      </w:r>
    </w:p>
    <w:p w:rsidR="000A0073" w:rsidRDefault="00E661D0" w:rsidP="001F28F2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судьи – </w:t>
      </w:r>
      <w:r w:rsidR="0067030C">
        <w:rPr>
          <w:sz w:val="28"/>
          <w:szCs w:val="28"/>
        </w:rPr>
        <w:t>Алиев Натиг Байрамович</w:t>
      </w:r>
      <w:r w:rsidR="000A0073" w:rsidRPr="000A0073">
        <w:rPr>
          <w:sz w:val="28"/>
          <w:szCs w:val="28"/>
        </w:rPr>
        <w:t>;</w:t>
      </w:r>
    </w:p>
    <w:p w:rsidR="00F518CE" w:rsidRDefault="001A3219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– </w:t>
      </w:r>
      <w:r w:rsidR="002B77B3">
        <w:rPr>
          <w:sz w:val="28"/>
          <w:szCs w:val="28"/>
        </w:rPr>
        <w:t>Назаров Дмитрий Сергеевич</w:t>
      </w:r>
      <w:r w:rsidR="00F518CE">
        <w:rPr>
          <w:sz w:val="28"/>
          <w:szCs w:val="28"/>
        </w:rPr>
        <w:t>;</w:t>
      </w:r>
    </w:p>
    <w:p w:rsidR="00B62D10" w:rsidRDefault="00B62D10" w:rsidP="00B62D1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главного секретаря </w:t>
      </w:r>
      <w:r w:rsidR="002B77B3">
        <w:rPr>
          <w:sz w:val="28"/>
          <w:szCs w:val="28"/>
        </w:rPr>
        <w:t>– Шанина Елена Александровна</w:t>
      </w:r>
      <w:r>
        <w:rPr>
          <w:sz w:val="28"/>
          <w:szCs w:val="28"/>
        </w:rPr>
        <w:t>;</w:t>
      </w:r>
    </w:p>
    <w:p w:rsidR="00B62D10" w:rsidRDefault="00B62D10" w:rsidP="00B62D1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главного секретаря </w:t>
      </w:r>
      <w:r w:rsidR="002B77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B77B3">
        <w:rPr>
          <w:sz w:val="28"/>
          <w:szCs w:val="28"/>
        </w:rPr>
        <w:t>Сулейманова Эллада Мамед Кызы</w:t>
      </w:r>
      <w:r>
        <w:rPr>
          <w:sz w:val="28"/>
          <w:szCs w:val="28"/>
        </w:rPr>
        <w:t>;</w:t>
      </w:r>
    </w:p>
    <w:p w:rsidR="00377BB5" w:rsidRPr="00377BB5" w:rsidRDefault="000A0073" w:rsidP="002D76E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7BB5" w:rsidRPr="00377BB5">
        <w:rPr>
          <w:sz w:val="28"/>
          <w:szCs w:val="28"/>
        </w:rPr>
        <w:t xml:space="preserve">Заместитель главного секретаря </w:t>
      </w:r>
      <w:r w:rsidR="002B77B3">
        <w:rPr>
          <w:sz w:val="28"/>
          <w:szCs w:val="28"/>
        </w:rPr>
        <w:t>–</w:t>
      </w:r>
      <w:r w:rsidR="00377BB5" w:rsidRPr="00377BB5">
        <w:rPr>
          <w:sz w:val="28"/>
          <w:szCs w:val="28"/>
        </w:rPr>
        <w:t xml:space="preserve"> </w:t>
      </w:r>
      <w:r w:rsidR="002B77B3">
        <w:rPr>
          <w:sz w:val="28"/>
          <w:szCs w:val="28"/>
        </w:rPr>
        <w:t>Лузай Олег Кириллович</w:t>
      </w:r>
      <w:r w:rsidR="00377BB5" w:rsidRPr="00377BB5">
        <w:rPr>
          <w:sz w:val="28"/>
          <w:szCs w:val="28"/>
        </w:rPr>
        <w:t>;</w:t>
      </w:r>
    </w:p>
    <w:p w:rsidR="004430C5" w:rsidRDefault="004430C5" w:rsidP="004430C5">
      <w:pPr>
        <w:ind w:right="-2" w:firstLine="567"/>
        <w:rPr>
          <w:sz w:val="28"/>
          <w:szCs w:val="28"/>
        </w:rPr>
      </w:pPr>
    </w:p>
    <w:p w:rsidR="00564C49" w:rsidRPr="00564C49" w:rsidRDefault="00564C49" w:rsidP="00564C49">
      <w:pPr>
        <w:suppressAutoHyphens w:val="0"/>
        <w:ind w:right="-2" w:firstLine="567"/>
        <w:rPr>
          <w:sz w:val="28"/>
          <w:szCs w:val="28"/>
          <w:lang w:eastAsia="ru-RU"/>
        </w:rPr>
      </w:pPr>
      <w:r w:rsidRPr="00564C49">
        <w:rPr>
          <w:sz w:val="28"/>
          <w:szCs w:val="28"/>
          <w:lang w:eastAsia="ru-RU"/>
        </w:rPr>
        <w:t>Старшие судьи на площадках:</w:t>
      </w:r>
    </w:p>
    <w:p w:rsidR="00095F35" w:rsidRPr="005A6E5F" w:rsidRDefault="00095F35" w:rsidP="00045604">
      <w:pPr>
        <w:suppressAutoHyphens w:val="0"/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>- ОК – поединки (иппон-кумитэ)   – Вишняков Сергей Анатольевич;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>- ОК – поединки (санбон-кумитэ)  – Левуков Николай Юрьевич;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>- ОК – поединки (санбон-кумитэ)  – Столбовой Максим Витальевич;</w:t>
      </w:r>
    </w:p>
    <w:p w:rsidR="00095F35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>- ОК – двоеборье                              – Кобзев Дмитрий Александрович;</w:t>
      </w:r>
    </w:p>
    <w:p w:rsidR="00095F35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ПК – поединки                               </w:t>
      </w:r>
      <w:r w:rsidR="00131E52" w:rsidRPr="005A6E5F">
        <w:rPr>
          <w:sz w:val="28"/>
          <w:szCs w:val="28"/>
        </w:rPr>
        <w:t xml:space="preserve">– </w:t>
      </w:r>
      <w:r w:rsidR="00131E52">
        <w:rPr>
          <w:sz w:val="28"/>
          <w:szCs w:val="28"/>
        </w:rPr>
        <w:t>Шильцов</w:t>
      </w:r>
      <w:r w:rsidR="00A16AD0">
        <w:rPr>
          <w:sz w:val="28"/>
          <w:szCs w:val="28"/>
        </w:rPr>
        <w:t xml:space="preserve"> Игорь Владиславович</w:t>
      </w:r>
      <w:r w:rsidRPr="00CE2CFD">
        <w:rPr>
          <w:sz w:val="28"/>
          <w:szCs w:val="28"/>
        </w:rPr>
        <w:t>;</w:t>
      </w:r>
    </w:p>
    <w:p w:rsidR="00095F35" w:rsidRDefault="00095F35" w:rsidP="00095F35">
      <w:pPr>
        <w:ind w:right="-2" w:firstLine="567"/>
        <w:rPr>
          <w:sz w:val="28"/>
          <w:szCs w:val="28"/>
        </w:rPr>
      </w:pPr>
      <w:r w:rsidRPr="00095F35">
        <w:rPr>
          <w:sz w:val="28"/>
          <w:szCs w:val="28"/>
        </w:rPr>
        <w:lastRenderedPageBreak/>
        <w:t xml:space="preserve">- ПК – поединки                               </w:t>
      </w:r>
      <w:r w:rsidR="00131E52" w:rsidRPr="00095F35">
        <w:rPr>
          <w:sz w:val="28"/>
          <w:szCs w:val="28"/>
        </w:rPr>
        <w:t xml:space="preserve">– </w:t>
      </w:r>
      <w:r w:rsidR="00131E52">
        <w:rPr>
          <w:sz w:val="28"/>
          <w:szCs w:val="28"/>
        </w:rPr>
        <w:t>Бедоян</w:t>
      </w:r>
      <w:r w:rsidR="00A16AD0">
        <w:rPr>
          <w:sz w:val="28"/>
          <w:szCs w:val="28"/>
        </w:rPr>
        <w:t xml:space="preserve"> Владимир Гаспарович;</w:t>
      </w:r>
    </w:p>
    <w:p w:rsidR="00095F35" w:rsidRDefault="00A16AD0" w:rsidP="00095F35">
      <w:pPr>
        <w:ind w:right="-2" w:firstLine="567"/>
        <w:rPr>
          <w:sz w:val="28"/>
          <w:szCs w:val="28"/>
        </w:rPr>
      </w:pPr>
      <w:r w:rsidRPr="00A16AD0">
        <w:rPr>
          <w:sz w:val="28"/>
          <w:szCs w:val="28"/>
        </w:rPr>
        <w:t>- СЗ – поединки                                –</w:t>
      </w:r>
      <w:r>
        <w:rPr>
          <w:sz w:val="28"/>
          <w:szCs w:val="28"/>
        </w:rPr>
        <w:t xml:space="preserve"> Майрамуков Казбек Викторович;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095F35">
        <w:rPr>
          <w:sz w:val="28"/>
          <w:szCs w:val="28"/>
        </w:rPr>
        <w:t xml:space="preserve">- СЗ – поединки                                </w:t>
      </w:r>
      <w:r w:rsidR="00A16AD0" w:rsidRPr="00095F35">
        <w:rPr>
          <w:sz w:val="28"/>
          <w:szCs w:val="28"/>
        </w:rPr>
        <w:t xml:space="preserve">– </w:t>
      </w:r>
      <w:r w:rsidR="0067030C" w:rsidRPr="0067030C">
        <w:rPr>
          <w:sz w:val="28"/>
          <w:szCs w:val="28"/>
        </w:rPr>
        <w:t>Бахмутов Дмитрий Александрович;</w:t>
      </w:r>
    </w:p>
    <w:p w:rsidR="00095F35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>- ОК</w:t>
      </w:r>
      <w:r w:rsidR="00257D96">
        <w:rPr>
          <w:sz w:val="28"/>
          <w:szCs w:val="28"/>
        </w:rPr>
        <w:t xml:space="preserve"> – </w:t>
      </w:r>
      <w:r w:rsidRPr="005A6E5F">
        <w:rPr>
          <w:sz w:val="28"/>
          <w:szCs w:val="28"/>
        </w:rPr>
        <w:t xml:space="preserve">ката – ренгокай                     – </w:t>
      </w:r>
      <w:r w:rsidR="00045604">
        <w:rPr>
          <w:sz w:val="28"/>
          <w:szCs w:val="28"/>
        </w:rPr>
        <w:t>Бегунов Руслан Юрьевич</w:t>
      </w:r>
      <w:r w:rsidRPr="005A6E5F">
        <w:rPr>
          <w:sz w:val="28"/>
          <w:szCs w:val="28"/>
        </w:rPr>
        <w:t>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ОК </w:t>
      </w:r>
      <w:r w:rsidR="00131E52">
        <w:rPr>
          <w:sz w:val="28"/>
          <w:szCs w:val="28"/>
        </w:rPr>
        <w:t>–</w:t>
      </w:r>
      <w:r w:rsidRPr="005A6E5F">
        <w:rPr>
          <w:sz w:val="28"/>
          <w:szCs w:val="28"/>
        </w:rPr>
        <w:t xml:space="preserve"> ката</w:t>
      </w:r>
      <w:r w:rsidR="00131E52">
        <w:rPr>
          <w:sz w:val="28"/>
          <w:szCs w:val="28"/>
        </w:rPr>
        <w:t xml:space="preserve"> </w:t>
      </w:r>
      <w:r w:rsidRPr="005A6E5F">
        <w:rPr>
          <w:sz w:val="28"/>
          <w:szCs w:val="28"/>
        </w:rPr>
        <w:t>-</w:t>
      </w:r>
      <w:r w:rsidR="00131E52">
        <w:rPr>
          <w:sz w:val="28"/>
          <w:szCs w:val="28"/>
        </w:rPr>
        <w:t xml:space="preserve"> </w:t>
      </w:r>
      <w:r w:rsidRPr="005A6E5F">
        <w:rPr>
          <w:sz w:val="28"/>
          <w:szCs w:val="28"/>
        </w:rPr>
        <w:t>годзю-рю                    – Вишняков Сергей Анатольевич;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СЗ-ката-соло с предметом          </w:t>
      </w:r>
      <w:r w:rsidR="00131E52">
        <w:rPr>
          <w:sz w:val="28"/>
          <w:szCs w:val="28"/>
        </w:rPr>
        <w:t xml:space="preserve"> </w:t>
      </w:r>
      <w:r w:rsidRPr="005A6E5F">
        <w:rPr>
          <w:sz w:val="28"/>
          <w:szCs w:val="28"/>
        </w:rPr>
        <w:t xml:space="preserve"> – </w:t>
      </w:r>
      <w:r w:rsidR="00A16AD0">
        <w:rPr>
          <w:sz w:val="28"/>
          <w:szCs w:val="28"/>
        </w:rPr>
        <w:t>Митрофанов Анатолий Александрович</w:t>
      </w:r>
      <w:r w:rsidRPr="005A6E5F">
        <w:rPr>
          <w:sz w:val="28"/>
          <w:szCs w:val="28"/>
        </w:rPr>
        <w:t>;</w:t>
      </w:r>
    </w:p>
    <w:p w:rsidR="00A16AD0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>- ОК-ката – б</w:t>
      </w:r>
      <w:r w:rsidR="00A16AD0">
        <w:rPr>
          <w:sz w:val="28"/>
          <w:szCs w:val="28"/>
        </w:rPr>
        <w:t xml:space="preserve">ункай                         </w:t>
      </w:r>
      <w:r w:rsidR="00131E52">
        <w:rPr>
          <w:sz w:val="28"/>
          <w:szCs w:val="28"/>
        </w:rPr>
        <w:t xml:space="preserve"> </w:t>
      </w:r>
      <w:r w:rsidR="00A16AD0">
        <w:rPr>
          <w:sz w:val="28"/>
          <w:szCs w:val="28"/>
        </w:rPr>
        <w:t xml:space="preserve"> </w:t>
      </w:r>
      <w:r w:rsidR="000240CC" w:rsidRPr="000240CC">
        <w:rPr>
          <w:sz w:val="28"/>
          <w:szCs w:val="28"/>
        </w:rPr>
        <w:t>–</w:t>
      </w:r>
      <w:r w:rsidR="00A16AD0">
        <w:rPr>
          <w:sz w:val="28"/>
          <w:szCs w:val="28"/>
        </w:rPr>
        <w:t xml:space="preserve"> Скворцов Виталий Витальевич;</w:t>
      </w:r>
    </w:p>
    <w:p w:rsidR="00095F35" w:rsidRPr="005A6E5F" w:rsidRDefault="00131E52" w:rsidP="00095F35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F35" w:rsidRPr="005A6E5F">
        <w:rPr>
          <w:sz w:val="28"/>
          <w:szCs w:val="28"/>
        </w:rPr>
        <w:t xml:space="preserve">ката – группа  </w:t>
      </w:r>
      <w:r w:rsidR="000240CC">
        <w:rPr>
          <w:sz w:val="28"/>
          <w:szCs w:val="28"/>
        </w:rPr>
        <w:t xml:space="preserve">                                </w:t>
      </w:r>
      <w:r w:rsidR="00095F35" w:rsidRPr="005A6E5F">
        <w:rPr>
          <w:sz w:val="28"/>
          <w:szCs w:val="28"/>
        </w:rPr>
        <w:t xml:space="preserve">– </w:t>
      </w:r>
      <w:r w:rsidR="00A70F10">
        <w:rPr>
          <w:sz w:val="28"/>
          <w:szCs w:val="28"/>
        </w:rPr>
        <w:t>Сорокин Виталий Геннадьевич</w:t>
      </w:r>
      <w:r w:rsidR="00095F35" w:rsidRPr="005A6E5F">
        <w:rPr>
          <w:sz w:val="28"/>
          <w:szCs w:val="28"/>
        </w:rPr>
        <w:t>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СЗ – ката - соло                             </w:t>
      </w:r>
      <w:r w:rsidR="00131E52">
        <w:rPr>
          <w:sz w:val="28"/>
          <w:szCs w:val="28"/>
        </w:rPr>
        <w:t xml:space="preserve"> </w:t>
      </w:r>
      <w:r w:rsidRPr="005A6E5F">
        <w:rPr>
          <w:sz w:val="28"/>
          <w:szCs w:val="28"/>
        </w:rPr>
        <w:t xml:space="preserve">– </w:t>
      </w:r>
      <w:r w:rsidR="00045604">
        <w:rPr>
          <w:sz w:val="28"/>
          <w:szCs w:val="28"/>
        </w:rPr>
        <w:t>Герц Олег Гербертович</w:t>
      </w:r>
      <w:r w:rsidRPr="005A6E5F">
        <w:rPr>
          <w:sz w:val="28"/>
          <w:szCs w:val="28"/>
        </w:rPr>
        <w:t>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>Судьи-секретари: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ОК – поединки (иппон-кумитэ)    – Язынина Наталья Леонидовна; 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ОК – поединки (санбон-кумитэ)   – </w:t>
      </w:r>
      <w:r w:rsidR="000240CC">
        <w:rPr>
          <w:sz w:val="28"/>
          <w:szCs w:val="28"/>
        </w:rPr>
        <w:t xml:space="preserve"> </w:t>
      </w:r>
      <w:r w:rsidR="00703910" w:rsidRPr="00A70F10">
        <w:rPr>
          <w:sz w:val="28"/>
          <w:szCs w:val="28"/>
        </w:rPr>
        <w:t>Бутова Екатерина Сергеевна</w:t>
      </w:r>
      <w:r w:rsidRPr="005A6E5F">
        <w:rPr>
          <w:sz w:val="28"/>
          <w:szCs w:val="28"/>
        </w:rPr>
        <w:t>;</w:t>
      </w:r>
    </w:p>
    <w:p w:rsidR="00095F35" w:rsidRPr="00021596" w:rsidRDefault="00095F35" w:rsidP="00095F35">
      <w:pPr>
        <w:pStyle w:val="ad"/>
        <w:ind w:left="567"/>
        <w:rPr>
          <w:rFonts w:ascii="Times New Roman" w:hAnsi="Times New Roman"/>
          <w:sz w:val="28"/>
          <w:szCs w:val="28"/>
        </w:rPr>
      </w:pPr>
      <w:r w:rsidRPr="00021596">
        <w:rPr>
          <w:rFonts w:ascii="Times New Roman" w:hAnsi="Times New Roman"/>
          <w:sz w:val="28"/>
          <w:szCs w:val="28"/>
        </w:rPr>
        <w:t xml:space="preserve">- ОК – поединки (санбон-кумитэ)   – </w:t>
      </w:r>
      <w:r w:rsidR="00B460C8">
        <w:rPr>
          <w:rFonts w:ascii="Times New Roman" w:hAnsi="Times New Roman"/>
          <w:sz w:val="28"/>
          <w:szCs w:val="28"/>
        </w:rPr>
        <w:t>Басманов Роман Сергеевич</w:t>
      </w:r>
      <w:r w:rsidRPr="00021596">
        <w:rPr>
          <w:rFonts w:ascii="Times New Roman" w:hAnsi="Times New Roman"/>
          <w:sz w:val="28"/>
          <w:szCs w:val="28"/>
        </w:rPr>
        <w:t>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ОК – двоеборье                               – </w:t>
      </w:r>
      <w:r w:rsidRPr="00CE2CFD">
        <w:rPr>
          <w:sz w:val="28"/>
          <w:szCs w:val="28"/>
        </w:rPr>
        <w:t>Поткина Елена Юрьевна</w:t>
      </w:r>
      <w:r w:rsidRPr="005A6E5F">
        <w:rPr>
          <w:sz w:val="28"/>
          <w:szCs w:val="28"/>
        </w:rPr>
        <w:t>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ПК – поединки                                – </w:t>
      </w:r>
      <w:r w:rsidR="00B460C8">
        <w:rPr>
          <w:sz w:val="28"/>
          <w:szCs w:val="28"/>
        </w:rPr>
        <w:t>Панькив Наталия Богдановна</w:t>
      </w:r>
      <w:r w:rsidRPr="005A6E5F">
        <w:rPr>
          <w:sz w:val="28"/>
          <w:szCs w:val="28"/>
        </w:rPr>
        <w:t xml:space="preserve">; 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СЗ – поединки                                 – </w:t>
      </w:r>
      <w:r w:rsidR="00894494" w:rsidRPr="00894494">
        <w:rPr>
          <w:sz w:val="28"/>
          <w:szCs w:val="28"/>
        </w:rPr>
        <w:t>Ахмедзянов Эдуард Ронисович</w:t>
      </w:r>
      <w:r w:rsidRPr="005A6E5F">
        <w:rPr>
          <w:sz w:val="28"/>
          <w:szCs w:val="28"/>
        </w:rPr>
        <w:t>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ОК – ката – ренгокай                      – </w:t>
      </w:r>
      <w:r w:rsidR="00B460C8">
        <w:rPr>
          <w:sz w:val="28"/>
          <w:szCs w:val="28"/>
        </w:rPr>
        <w:t>Ершова Алена Вадимовна</w:t>
      </w:r>
      <w:r w:rsidRPr="005A6E5F">
        <w:rPr>
          <w:sz w:val="28"/>
          <w:szCs w:val="28"/>
        </w:rPr>
        <w:t>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>- ОК – ката годзю-рю                        – Язынина Наталья Леонидовна;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СЗ – ката-соло с предметом           – </w:t>
      </w:r>
      <w:r w:rsidR="00B460C8">
        <w:rPr>
          <w:sz w:val="28"/>
          <w:szCs w:val="28"/>
        </w:rPr>
        <w:t>Сучков Сергей Вячеславович</w:t>
      </w:r>
      <w:r w:rsidRPr="005A6E5F">
        <w:rPr>
          <w:sz w:val="28"/>
          <w:szCs w:val="28"/>
        </w:rPr>
        <w:t>;</w:t>
      </w:r>
    </w:p>
    <w:p w:rsidR="00095F35" w:rsidRPr="005A6E5F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ОК – ката - бункай, ката - группа  – </w:t>
      </w:r>
      <w:r w:rsidR="00B460C8">
        <w:rPr>
          <w:sz w:val="28"/>
          <w:szCs w:val="28"/>
        </w:rPr>
        <w:t>Ершова Алена Вадимовна</w:t>
      </w:r>
      <w:r w:rsidRPr="005A6E5F">
        <w:rPr>
          <w:sz w:val="28"/>
          <w:szCs w:val="28"/>
        </w:rPr>
        <w:t>;</w:t>
      </w:r>
    </w:p>
    <w:p w:rsidR="00095F35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- СЗ – ката - соло    </w:t>
      </w:r>
      <w:r>
        <w:rPr>
          <w:sz w:val="28"/>
          <w:szCs w:val="28"/>
        </w:rPr>
        <w:t xml:space="preserve">                           – </w:t>
      </w:r>
      <w:r w:rsidR="00B460C8">
        <w:rPr>
          <w:sz w:val="28"/>
          <w:szCs w:val="28"/>
        </w:rPr>
        <w:t>Соловьев Михаил Анатольевич</w:t>
      </w:r>
      <w:r w:rsidRPr="005A6E5F">
        <w:rPr>
          <w:sz w:val="28"/>
          <w:szCs w:val="28"/>
        </w:rPr>
        <w:t xml:space="preserve">;   </w:t>
      </w:r>
    </w:p>
    <w:p w:rsidR="00095F35" w:rsidRPr="00826AE9" w:rsidRDefault="00095F35" w:rsidP="00095F35">
      <w:pPr>
        <w:ind w:right="-2" w:firstLine="567"/>
        <w:rPr>
          <w:sz w:val="28"/>
          <w:szCs w:val="28"/>
        </w:rPr>
      </w:pPr>
      <w:r w:rsidRPr="005A6E5F">
        <w:rPr>
          <w:sz w:val="28"/>
          <w:szCs w:val="28"/>
        </w:rPr>
        <w:t xml:space="preserve">                       </w:t>
      </w:r>
    </w:p>
    <w:p w:rsidR="00564C49" w:rsidRDefault="00095F35" w:rsidP="004430C5">
      <w:pPr>
        <w:ind w:right="-2" w:firstLine="567"/>
        <w:rPr>
          <w:sz w:val="28"/>
          <w:szCs w:val="28"/>
        </w:rPr>
      </w:pPr>
      <w:r w:rsidRPr="00095F35">
        <w:rPr>
          <w:sz w:val="28"/>
          <w:szCs w:val="28"/>
        </w:rPr>
        <w:t xml:space="preserve"> </w:t>
      </w:r>
    </w:p>
    <w:p w:rsidR="004430C5" w:rsidRDefault="004430C5" w:rsidP="004430C5">
      <w:pPr>
        <w:ind w:right="-2" w:firstLine="567"/>
        <w:jc w:val="both"/>
      </w:pPr>
      <w:r>
        <w:rPr>
          <w:sz w:val="28"/>
          <w:szCs w:val="28"/>
        </w:rPr>
        <w:t>Старшие судьи и судьи-секр</w:t>
      </w:r>
      <w:r w:rsidR="00E661D0">
        <w:rPr>
          <w:sz w:val="28"/>
          <w:szCs w:val="28"/>
        </w:rPr>
        <w:t>етари будут назначены 20 марта 2020 года</w:t>
      </w:r>
      <w:r>
        <w:rPr>
          <w:sz w:val="28"/>
          <w:szCs w:val="28"/>
        </w:rPr>
        <w:t xml:space="preserve"> после прохождения судейского семинара.</w:t>
      </w:r>
    </w:p>
    <w:p w:rsidR="001A3219" w:rsidRDefault="001A3219" w:rsidP="004430C5">
      <w:pPr>
        <w:ind w:right="-2" w:firstLine="567"/>
        <w:jc w:val="both"/>
        <w:rPr>
          <w:sz w:val="28"/>
          <w:szCs w:val="28"/>
        </w:rPr>
      </w:pPr>
    </w:p>
    <w:p w:rsidR="001A3219" w:rsidRPr="00F518CE" w:rsidRDefault="001A3219" w:rsidP="00D26125">
      <w:pPr>
        <w:ind w:right="-2"/>
        <w:rPr>
          <w:rFonts w:eastAsia="Times New Roman"/>
          <w:b/>
          <w:color w:val="000000"/>
          <w:sz w:val="16"/>
          <w:szCs w:val="16"/>
          <w:highlight w:val="yellow"/>
          <w:lang w:eastAsia="ar-SA" w:bidi="ru-RU"/>
        </w:rPr>
      </w:pPr>
    </w:p>
    <w:p w:rsidR="001A3219" w:rsidRDefault="001A321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Требования к участникам соревнований и условия их допуска</w:t>
      </w:r>
    </w:p>
    <w:p w:rsidR="001A3219" w:rsidRDefault="001A3219">
      <w:pPr>
        <w:ind w:right="-2" w:firstLine="567"/>
        <w:jc w:val="both"/>
      </w:pPr>
      <w:r>
        <w:rPr>
          <w:sz w:val="28"/>
          <w:szCs w:val="28"/>
        </w:rPr>
        <w:t>4.1. Условия, определяющие допуск организаций и спортсменов к соревнованиям:</w:t>
      </w:r>
    </w:p>
    <w:p w:rsidR="001A3219" w:rsidRDefault="001A3219">
      <w:pPr>
        <w:ind w:right="-2" w:firstLine="567"/>
        <w:jc w:val="both"/>
      </w:pPr>
      <w:r>
        <w:rPr>
          <w:sz w:val="28"/>
          <w:szCs w:val="28"/>
        </w:rPr>
        <w:t xml:space="preserve">4.1.1. К участию в соревнованиях допускаются сборные команды субъектов Российской Федерации, </w:t>
      </w:r>
      <w:r w:rsidR="00C571DE">
        <w:rPr>
          <w:sz w:val="28"/>
          <w:szCs w:val="28"/>
        </w:rPr>
        <w:t>сформированные из представителей федераций</w:t>
      </w:r>
      <w:r w:rsidR="00F751A9">
        <w:rPr>
          <w:sz w:val="28"/>
          <w:szCs w:val="28"/>
        </w:rPr>
        <w:t>,</w:t>
      </w:r>
      <w:r w:rsidR="00C571DE">
        <w:rPr>
          <w:sz w:val="28"/>
          <w:szCs w:val="28"/>
        </w:rPr>
        <w:t xml:space="preserve"> входящих в отделения ФВКР</w:t>
      </w:r>
      <w:r w:rsidR="00F751A9">
        <w:rPr>
          <w:sz w:val="28"/>
          <w:szCs w:val="28"/>
        </w:rPr>
        <w:t>,</w:t>
      </w:r>
      <w:r w:rsidR="00C571DE">
        <w:rPr>
          <w:sz w:val="28"/>
          <w:szCs w:val="28"/>
        </w:rPr>
        <w:t xml:space="preserve"> и </w:t>
      </w:r>
      <w:r>
        <w:rPr>
          <w:sz w:val="28"/>
          <w:szCs w:val="28"/>
        </w:rPr>
        <w:t>которые не имеют задолженностей по членским взносам.</w:t>
      </w:r>
    </w:p>
    <w:p w:rsidR="001A3219" w:rsidRDefault="001A3219">
      <w:pPr>
        <w:ind w:right="-2" w:firstLine="567"/>
        <w:jc w:val="both"/>
      </w:pPr>
      <w:r>
        <w:rPr>
          <w:sz w:val="28"/>
          <w:szCs w:val="28"/>
        </w:rPr>
        <w:t>4.2. Численный состав команды:</w:t>
      </w:r>
    </w:p>
    <w:p w:rsidR="001A3219" w:rsidRDefault="00F751A9">
      <w:pPr>
        <w:ind w:right="-2" w:firstLine="567"/>
        <w:jc w:val="both"/>
      </w:pPr>
      <w:r>
        <w:rPr>
          <w:sz w:val="28"/>
          <w:szCs w:val="28"/>
        </w:rPr>
        <w:t xml:space="preserve">– </w:t>
      </w:r>
      <w:r w:rsidR="001A3219">
        <w:rPr>
          <w:sz w:val="28"/>
          <w:szCs w:val="28"/>
        </w:rPr>
        <w:t xml:space="preserve"> официальный представитель команды;</w:t>
      </w:r>
    </w:p>
    <w:p w:rsidR="00C571DE" w:rsidRDefault="00F751A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A3219">
        <w:rPr>
          <w:sz w:val="28"/>
          <w:szCs w:val="28"/>
        </w:rPr>
        <w:t xml:space="preserve"> спортсмены – </w:t>
      </w:r>
      <w:r w:rsidR="00C571DE">
        <w:rPr>
          <w:sz w:val="28"/>
          <w:szCs w:val="28"/>
        </w:rPr>
        <w:t xml:space="preserve">не более 4 человек в виде программы </w:t>
      </w:r>
      <w:r w:rsidR="001A3219">
        <w:rPr>
          <w:sz w:val="28"/>
          <w:szCs w:val="28"/>
        </w:rPr>
        <w:t>от</w:t>
      </w:r>
      <w:r w:rsidR="00C571DE">
        <w:rPr>
          <w:sz w:val="28"/>
          <w:szCs w:val="28"/>
        </w:rPr>
        <w:t xml:space="preserve"> субъекта Российской Федерации.</w:t>
      </w:r>
    </w:p>
    <w:p w:rsidR="001A3219" w:rsidRDefault="001A3219">
      <w:pPr>
        <w:ind w:right="-2" w:firstLine="567"/>
        <w:jc w:val="both"/>
      </w:pPr>
      <w:r>
        <w:rPr>
          <w:sz w:val="28"/>
          <w:szCs w:val="28"/>
        </w:rPr>
        <w:t>4.3. Минимальная спортивная классификация для участия в соревнованиях:</w:t>
      </w:r>
    </w:p>
    <w:p w:rsidR="001A3219" w:rsidRDefault="001A3219">
      <w:pPr>
        <w:ind w:right="-2" w:firstLine="567"/>
        <w:jc w:val="both"/>
      </w:pPr>
      <w:r>
        <w:rPr>
          <w:sz w:val="28"/>
          <w:szCs w:val="28"/>
        </w:rPr>
        <w:t>Юноши и девушки 12-13 лет не ниже 2 юн. разряда.</w:t>
      </w:r>
    </w:p>
    <w:p w:rsidR="001A3219" w:rsidRDefault="001A3219">
      <w:pPr>
        <w:ind w:right="-2" w:firstLine="567"/>
        <w:jc w:val="both"/>
      </w:pPr>
      <w:r>
        <w:rPr>
          <w:sz w:val="28"/>
          <w:szCs w:val="28"/>
        </w:rPr>
        <w:t>Юно</w:t>
      </w:r>
      <w:r w:rsidR="00C571DE">
        <w:rPr>
          <w:sz w:val="28"/>
          <w:szCs w:val="28"/>
        </w:rPr>
        <w:t>ши и девушки 14-15 лет не ниже 3 спорт.</w:t>
      </w:r>
      <w:r>
        <w:rPr>
          <w:sz w:val="28"/>
          <w:szCs w:val="28"/>
        </w:rPr>
        <w:t xml:space="preserve"> разряда.</w:t>
      </w:r>
    </w:p>
    <w:p w:rsidR="001A3219" w:rsidRDefault="001A3219">
      <w:pPr>
        <w:ind w:right="-2" w:firstLine="567"/>
        <w:jc w:val="both"/>
      </w:pPr>
      <w:r>
        <w:rPr>
          <w:sz w:val="28"/>
          <w:szCs w:val="28"/>
        </w:rPr>
        <w:t>Юнио</w:t>
      </w:r>
      <w:r w:rsidR="00C571DE">
        <w:rPr>
          <w:sz w:val="28"/>
          <w:szCs w:val="28"/>
        </w:rPr>
        <w:t>ры и юниорки 16-17 лет не ниже 2</w:t>
      </w:r>
      <w:r>
        <w:rPr>
          <w:sz w:val="28"/>
          <w:szCs w:val="28"/>
        </w:rPr>
        <w:t xml:space="preserve"> спорт. разряда.</w:t>
      </w:r>
    </w:p>
    <w:p w:rsidR="001A3219" w:rsidRDefault="001A3219">
      <w:pPr>
        <w:ind w:right="-2" w:firstLine="567"/>
        <w:jc w:val="both"/>
      </w:pPr>
      <w:r>
        <w:rPr>
          <w:sz w:val="28"/>
          <w:szCs w:val="28"/>
        </w:rPr>
        <w:t xml:space="preserve">Мужчины и женщины не ниже 2 спорт. </w:t>
      </w:r>
      <w:r w:rsidR="00905BBF">
        <w:rPr>
          <w:sz w:val="28"/>
          <w:szCs w:val="28"/>
        </w:rPr>
        <w:t>р</w:t>
      </w:r>
      <w:r>
        <w:rPr>
          <w:sz w:val="28"/>
          <w:szCs w:val="28"/>
        </w:rPr>
        <w:t>азряда</w:t>
      </w:r>
      <w:r w:rsidR="00985036">
        <w:rPr>
          <w:sz w:val="28"/>
          <w:szCs w:val="28"/>
        </w:rPr>
        <w:t>.</w:t>
      </w:r>
    </w:p>
    <w:p w:rsidR="001A3219" w:rsidRDefault="001A3219">
      <w:pPr>
        <w:ind w:right="-2" w:firstLine="567"/>
        <w:jc w:val="both"/>
      </w:pPr>
      <w:r>
        <w:rPr>
          <w:sz w:val="28"/>
          <w:szCs w:val="28"/>
        </w:rPr>
        <w:t xml:space="preserve">4.4. Каждый участник, допущенный к соревнованиям должен иметь: </w:t>
      </w:r>
    </w:p>
    <w:p w:rsidR="001A3219" w:rsidRDefault="00F751A9">
      <w:pPr>
        <w:tabs>
          <w:tab w:val="left" w:pos="360"/>
        </w:tabs>
        <w:ind w:right="-2" w:firstLine="567"/>
        <w:jc w:val="both"/>
      </w:pPr>
      <w:r>
        <w:rPr>
          <w:sz w:val="28"/>
          <w:szCs w:val="28"/>
        </w:rPr>
        <w:t xml:space="preserve">– </w:t>
      </w:r>
      <w:r w:rsidR="001A3219">
        <w:rPr>
          <w:sz w:val="28"/>
          <w:szCs w:val="28"/>
        </w:rPr>
        <w:t xml:space="preserve"> </w:t>
      </w:r>
      <w:r w:rsidR="00B62D10">
        <w:rPr>
          <w:sz w:val="28"/>
          <w:szCs w:val="28"/>
        </w:rPr>
        <w:t>каратэ-ги</w:t>
      </w:r>
      <w:r w:rsidR="001A3219">
        <w:rPr>
          <w:sz w:val="28"/>
          <w:szCs w:val="28"/>
        </w:rPr>
        <w:t xml:space="preserve"> белого цвета в соответствии с утвержденным регламентом (http://askarate.ru/all-styles-karate.html);</w:t>
      </w:r>
    </w:p>
    <w:p w:rsidR="001A3219" w:rsidRDefault="00F751A9">
      <w:pPr>
        <w:tabs>
          <w:tab w:val="left" w:pos="360"/>
        </w:tabs>
        <w:ind w:right="-2" w:firstLine="567"/>
        <w:jc w:val="both"/>
      </w:pPr>
      <w:r>
        <w:rPr>
          <w:sz w:val="28"/>
          <w:szCs w:val="28"/>
        </w:rPr>
        <w:lastRenderedPageBreak/>
        <w:t xml:space="preserve">– </w:t>
      </w:r>
      <w:r w:rsidR="001A3219">
        <w:rPr>
          <w:sz w:val="28"/>
          <w:szCs w:val="28"/>
        </w:rPr>
        <w:t xml:space="preserve"> два пояса (красного и белого цветов);</w:t>
      </w:r>
    </w:p>
    <w:p w:rsidR="001A3219" w:rsidRDefault="00F751A9">
      <w:pPr>
        <w:tabs>
          <w:tab w:val="left" w:pos="360"/>
        </w:tabs>
        <w:ind w:right="-2" w:firstLine="567"/>
        <w:jc w:val="both"/>
      </w:pPr>
      <w:r>
        <w:rPr>
          <w:sz w:val="28"/>
          <w:szCs w:val="28"/>
        </w:rPr>
        <w:t xml:space="preserve">– </w:t>
      </w:r>
      <w:r w:rsidR="001A3219">
        <w:rPr>
          <w:sz w:val="28"/>
          <w:szCs w:val="28"/>
        </w:rPr>
        <w:t>накладки на руки белого цвета (ОК);</w:t>
      </w:r>
    </w:p>
    <w:p w:rsidR="001A3219" w:rsidRPr="001F28F2" w:rsidRDefault="00F751A9" w:rsidP="001F28F2">
      <w:pPr>
        <w:tabs>
          <w:tab w:val="left" w:pos="360"/>
        </w:tabs>
        <w:ind w:right="-2" w:firstLine="567"/>
        <w:jc w:val="both"/>
      </w:pPr>
      <w:r>
        <w:rPr>
          <w:sz w:val="28"/>
          <w:szCs w:val="28"/>
        </w:rPr>
        <w:t xml:space="preserve">– </w:t>
      </w:r>
      <w:r w:rsidR="001A3219">
        <w:rPr>
          <w:sz w:val="28"/>
          <w:szCs w:val="28"/>
        </w:rPr>
        <w:t xml:space="preserve"> другие средства защиты согласно правилам соревнований по всестилевому каратэ в каждой отдельной группе дисциплин (ОК, ПК, СЗ).</w:t>
      </w:r>
    </w:p>
    <w:p w:rsidR="004A6648" w:rsidRDefault="004A6648">
      <w:pPr>
        <w:ind w:right="-2" w:firstLine="567"/>
        <w:jc w:val="both"/>
        <w:rPr>
          <w:b/>
          <w:sz w:val="28"/>
          <w:szCs w:val="28"/>
          <w:lang w:eastAsia="ja-JP"/>
        </w:rPr>
      </w:pPr>
    </w:p>
    <w:p w:rsidR="004A6648" w:rsidRDefault="004A6648">
      <w:pPr>
        <w:ind w:right="-2" w:firstLine="567"/>
        <w:jc w:val="both"/>
        <w:rPr>
          <w:b/>
          <w:sz w:val="28"/>
          <w:szCs w:val="28"/>
          <w:lang w:eastAsia="ja-JP"/>
        </w:rPr>
      </w:pPr>
    </w:p>
    <w:p w:rsidR="001A3219" w:rsidRDefault="001A3219">
      <w:pPr>
        <w:ind w:right="-2" w:firstLine="567"/>
        <w:jc w:val="both"/>
      </w:pPr>
      <w:r>
        <w:rPr>
          <w:b/>
          <w:sz w:val="28"/>
          <w:szCs w:val="28"/>
          <w:lang w:eastAsia="ja-JP"/>
        </w:rPr>
        <w:t>ВНИМАНИЕ! Спортсмен должен иметь личные форму, инвентарь и индивидуальные средства защиты.</w:t>
      </w:r>
    </w:p>
    <w:p w:rsidR="001A3219" w:rsidRDefault="001A3219">
      <w:pPr>
        <w:ind w:right="-2"/>
        <w:jc w:val="center"/>
        <w:rPr>
          <w:b/>
          <w:sz w:val="28"/>
          <w:szCs w:val="28"/>
          <w:lang w:eastAsia="ja-JP"/>
        </w:rPr>
      </w:pPr>
    </w:p>
    <w:p w:rsidR="00F049C9" w:rsidRDefault="00F049C9">
      <w:pPr>
        <w:ind w:right="-2"/>
        <w:jc w:val="center"/>
        <w:rPr>
          <w:b/>
          <w:sz w:val="28"/>
          <w:szCs w:val="28"/>
          <w:lang w:eastAsia="ja-JP"/>
        </w:rPr>
      </w:pPr>
    </w:p>
    <w:p w:rsidR="001A3219" w:rsidRDefault="001A3219">
      <w:pPr>
        <w:ind w:right="-2"/>
        <w:jc w:val="center"/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Программа соревнований</w:t>
      </w:r>
    </w:p>
    <w:p w:rsidR="001A3219" w:rsidRPr="00FF25B4" w:rsidRDefault="001A3219" w:rsidP="00FF25B4">
      <w:pPr>
        <w:ind w:right="-2" w:firstLine="567"/>
        <w:jc w:val="both"/>
      </w:pPr>
      <w:r>
        <w:rPr>
          <w:b/>
          <w:sz w:val="28"/>
          <w:szCs w:val="28"/>
        </w:rPr>
        <w:t>Расписание соревнований:</w:t>
      </w:r>
    </w:p>
    <w:p w:rsidR="002739CB" w:rsidRDefault="00621E66" w:rsidP="002739CB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20 марта</w:t>
      </w:r>
      <w:r w:rsidR="001A3219" w:rsidRPr="009976E0">
        <w:rPr>
          <w:sz w:val="28"/>
          <w:szCs w:val="28"/>
        </w:rPr>
        <w:t xml:space="preserve"> – день приезда команд</w:t>
      </w:r>
      <w:r w:rsidR="00B348B4">
        <w:rPr>
          <w:sz w:val="28"/>
          <w:szCs w:val="28"/>
        </w:rPr>
        <w:t>.</w:t>
      </w:r>
      <w:r w:rsidR="002739CB">
        <w:rPr>
          <w:sz w:val="28"/>
          <w:szCs w:val="28"/>
        </w:rPr>
        <w:t xml:space="preserve"> </w:t>
      </w:r>
    </w:p>
    <w:p w:rsidR="00B460C8" w:rsidRDefault="00B460C8" w:rsidP="00B460C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10:00 - 18:00</w:t>
      </w:r>
      <w:r w:rsidRPr="0058510B">
        <w:rPr>
          <w:sz w:val="28"/>
          <w:szCs w:val="28"/>
        </w:rPr>
        <w:t>– комиссия по допуску участников</w:t>
      </w:r>
      <w:r>
        <w:rPr>
          <w:sz w:val="28"/>
          <w:szCs w:val="28"/>
        </w:rPr>
        <w:t xml:space="preserve"> соревнований в гостинице Вознесенская, пр. Ленина, 64 </w:t>
      </w:r>
      <w:r w:rsidRPr="005851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60C8" w:rsidRPr="00DC594C" w:rsidRDefault="00B460C8" w:rsidP="00B460C8">
      <w:pPr>
        <w:ind w:right="-2" w:firstLine="567"/>
        <w:jc w:val="both"/>
        <w:rPr>
          <w:sz w:val="28"/>
          <w:szCs w:val="28"/>
        </w:rPr>
      </w:pPr>
      <w:r w:rsidRPr="00DC594C">
        <w:rPr>
          <w:sz w:val="28"/>
          <w:szCs w:val="28"/>
        </w:rPr>
        <w:t xml:space="preserve">16:00 – 18:00 – комиссия по допуску (взвешивание) спортсменов, участвующих в соревновании 21 марта, пройдет в </w:t>
      </w:r>
      <w:r>
        <w:rPr>
          <w:sz w:val="28"/>
          <w:szCs w:val="28"/>
        </w:rPr>
        <w:t>гостинице Вознесенская, пр. Ленина, 64</w:t>
      </w:r>
      <w:r w:rsidRPr="00DC594C">
        <w:rPr>
          <w:sz w:val="28"/>
          <w:szCs w:val="28"/>
        </w:rPr>
        <w:t xml:space="preserve">. Все официальные представители команд, указанные в заявках от субъектов РФ, прибывают на комиссию с документами, указанными в разделе </w:t>
      </w:r>
      <w:r w:rsidRPr="00DC594C">
        <w:rPr>
          <w:sz w:val="28"/>
          <w:szCs w:val="28"/>
          <w:lang w:val="en-US"/>
        </w:rPr>
        <w:t>XI</w:t>
      </w:r>
      <w:r w:rsidRPr="00DC594C">
        <w:rPr>
          <w:sz w:val="28"/>
          <w:szCs w:val="28"/>
        </w:rPr>
        <w:t xml:space="preserve"> настоящего регламента;</w:t>
      </w:r>
    </w:p>
    <w:p w:rsidR="00B460C8" w:rsidRDefault="00B460C8" w:rsidP="00B460C8">
      <w:pPr>
        <w:ind w:right="-2" w:firstLine="567"/>
        <w:jc w:val="both"/>
        <w:rPr>
          <w:sz w:val="28"/>
          <w:szCs w:val="28"/>
        </w:rPr>
      </w:pPr>
      <w:r w:rsidRPr="00DC594C">
        <w:rPr>
          <w:sz w:val="28"/>
          <w:szCs w:val="28"/>
        </w:rPr>
        <w:t>18.00 – 21:00 – установочный судейский семинар для представителей и судей по адресу: город Иваново, пр</w:t>
      </w:r>
      <w:r>
        <w:rPr>
          <w:sz w:val="28"/>
          <w:szCs w:val="28"/>
        </w:rPr>
        <w:t xml:space="preserve">. Ленина, 64 гостиница Вознесенская </w:t>
      </w:r>
    </w:p>
    <w:p w:rsidR="00B460C8" w:rsidRDefault="00B460C8" w:rsidP="00B460C8">
      <w:pPr>
        <w:ind w:right="-2" w:firstLine="567"/>
        <w:jc w:val="both"/>
        <w:rPr>
          <w:rFonts w:eastAsia="Times New Roman"/>
          <w:sz w:val="28"/>
          <w:szCs w:val="28"/>
          <w:lang w:eastAsia="ja-JP" w:bidi="ru-RU"/>
        </w:rPr>
      </w:pPr>
      <w:r>
        <w:rPr>
          <w:b/>
          <w:sz w:val="28"/>
          <w:szCs w:val="28"/>
        </w:rPr>
        <w:t xml:space="preserve">21 марта </w:t>
      </w:r>
      <w:r>
        <w:rPr>
          <w:sz w:val="28"/>
          <w:szCs w:val="28"/>
        </w:rPr>
        <w:t xml:space="preserve">8:00-8:45 в </w:t>
      </w:r>
      <w:r>
        <w:rPr>
          <w:rFonts w:eastAsia="Times New Roman"/>
          <w:sz w:val="28"/>
          <w:szCs w:val="28"/>
          <w:lang w:eastAsia="ja-JP" w:bidi="ru-RU"/>
        </w:rPr>
        <w:t>Спортзале ИГУ, г. Иваново, ул. Тимирязева, 5.</w:t>
      </w:r>
    </w:p>
    <w:p w:rsidR="00B460C8" w:rsidRPr="00B460C8" w:rsidRDefault="00B460C8" w:rsidP="00B460C8">
      <w:pPr>
        <w:jc w:val="both"/>
      </w:pPr>
      <w:r w:rsidRPr="00264F10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 xml:space="preserve"> </w:t>
      </w:r>
      <w:r w:rsidRPr="00264F10">
        <w:rPr>
          <w:sz w:val="28"/>
          <w:szCs w:val="28"/>
        </w:rPr>
        <w:t>ОК-ката-</w:t>
      </w:r>
      <w:r>
        <w:rPr>
          <w:sz w:val="28"/>
          <w:szCs w:val="28"/>
        </w:rPr>
        <w:t>бункай</w:t>
      </w:r>
      <w:r w:rsidRPr="00264F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4F10">
        <w:rPr>
          <w:sz w:val="28"/>
          <w:szCs w:val="28"/>
        </w:rPr>
        <w:t xml:space="preserve">ОК-ката-ренгокай, </w:t>
      </w:r>
      <w:r w:rsidRPr="007F77AE">
        <w:rPr>
          <w:sz w:val="28"/>
          <w:szCs w:val="28"/>
        </w:rPr>
        <w:t>ОК – двоеборье</w:t>
      </w:r>
      <w:r>
        <w:rPr>
          <w:sz w:val="28"/>
          <w:szCs w:val="28"/>
        </w:rPr>
        <w:t xml:space="preserve">, </w:t>
      </w:r>
      <w:r w:rsidRPr="00264F10">
        <w:rPr>
          <w:sz w:val="28"/>
          <w:szCs w:val="28"/>
        </w:rPr>
        <w:t>ОК-ката-группа,</w:t>
      </w:r>
      <w:r>
        <w:rPr>
          <w:sz w:val="28"/>
          <w:szCs w:val="28"/>
        </w:rPr>
        <w:t xml:space="preserve"> ОК-ката-годзю-рю, СЗ–ката-соло, СЗ-ката-соло с предметом.</w:t>
      </w:r>
    </w:p>
    <w:p w:rsidR="00170167" w:rsidRPr="00170167" w:rsidRDefault="00170167" w:rsidP="0017016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60C8">
        <w:rPr>
          <w:sz w:val="28"/>
          <w:szCs w:val="28"/>
        </w:rPr>
        <w:t xml:space="preserve">09.00 – </w:t>
      </w:r>
      <w:r w:rsidR="00B460C8">
        <w:rPr>
          <w:sz w:val="28"/>
          <w:szCs w:val="28"/>
          <w:lang w:val="en-US"/>
        </w:rPr>
        <w:t>18</w:t>
      </w:r>
      <w:r w:rsidRPr="00170167">
        <w:rPr>
          <w:sz w:val="28"/>
          <w:szCs w:val="28"/>
        </w:rPr>
        <w:t>.00 – соревнования;</w:t>
      </w:r>
    </w:p>
    <w:p w:rsidR="001A3219" w:rsidRDefault="001A3219" w:rsidP="00B56530">
      <w:pPr>
        <w:tabs>
          <w:tab w:val="left" w:pos="7560"/>
        </w:tabs>
        <w:ind w:right="-2"/>
        <w:jc w:val="both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977"/>
        <w:gridCol w:w="3402"/>
      </w:tblGrid>
      <w:tr w:rsidR="001A3219" w:rsidRPr="003374A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Pr="000C0553" w:rsidRDefault="001A3219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№</w:t>
            </w:r>
            <w:r w:rsidRPr="000C0553">
              <w:rPr>
                <w:rFonts w:eastAsia="Times New Roman"/>
                <w:sz w:val="28"/>
                <w:szCs w:val="28"/>
              </w:rPr>
              <w:t xml:space="preserve"> </w:t>
            </w:r>
            <w:r w:rsidRPr="000C0553">
              <w:rPr>
                <w:sz w:val="28"/>
                <w:szCs w:val="28"/>
              </w:rPr>
              <w:t>Татами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Pr="000C0553" w:rsidRDefault="001A3219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Pr="000C0553" w:rsidRDefault="001A3219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19" w:rsidRPr="000C0553" w:rsidRDefault="001A3219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Спортивная дисциплина</w:t>
            </w:r>
          </w:p>
        </w:tc>
      </w:tr>
      <w:tr w:rsidR="00CF67B7" w:rsidRPr="003374A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67B7" w:rsidRPr="000C0553" w:rsidRDefault="00CF67B7" w:rsidP="004E1A46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Татами №1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67B7" w:rsidRPr="000C0553" w:rsidRDefault="00CF67B7" w:rsidP="004E1A46">
            <w:pPr>
              <w:tabs>
                <w:tab w:val="left" w:pos="7560"/>
              </w:tabs>
              <w:ind w:right="-2"/>
              <w:jc w:val="both"/>
            </w:pPr>
            <w:r>
              <w:rPr>
                <w:sz w:val="28"/>
                <w:szCs w:val="28"/>
              </w:rPr>
              <w:t>09.</w:t>
            </w:r>
            <w:r w:rsidRPr="000C055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="002B004F"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0C0553">
              <w:rPr>
                <w:sz w:val="28"/>
                <w:szCs w:val="28"/>
              </w:rPr>
              <w:t>00</w:t>
            </w:r>
          </w:p>
          <w:p w:rsidR="00CF67B7" w:rsidRPr="000C0553" w:rsidRDefault="00D2108C" w:rsidP="002C2AF7">
            <w:pPr>
              <w:tabs>
                <w:tab w:val="left" w:pos="7560"/>
              </w:tabs>
              <w:ind w:right="-2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4E1A4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B5196C">
              <w:rPr>
                <w:sz w:val="28"/>
                <w:szCs w:val="28"/>
              </w:rPr>
              <w:t>девушки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E400AB" w:rsidRDefault="00CF67B7" w:rsidP="004E1A4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ОК-ката-ренгокай</w:t>
            </w:r>
          </w:p>
        </w:tc>
      </w:tr>
      <w:tr w:rsidR="00CF67B7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0C0553" w:rsidRDefault="00CF67B7" w:rsidP="004E1A4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4E1A4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B5196C">
              <w:rPr>
                <w:sz w:val="28"/>
                <w:szCs w:val="28"/>
              </w:rPr>
              <w:t>юноши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E400AB" w:rsidRDefault="00CF67B7" w:rsidP="004E1A4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ОК-ката-ренгокай</w:t>
            </w:r>
          </w:p>
        </w:tc>
      </w:tr>
      <w:tr w:rsidR="00CF67B7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B5196C" w:rsidRDefault="00CF67B7" w:rsidP="004E1A4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E400AB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4E1A4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B5196C">
              <w:rPr>
                <w:sz w:val="28"/>
                <w:szCs w:val="28"/>
              </w:rPr>
              <w:t>девушки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E400AB" w:rsidRDefault="00CF67B7" w:rsidP="004E1A4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CF67B7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B5196C" w:rsidRDefault="00CF67B7" w:rsidP="004E1A4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E400AB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4E1A4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B5196C">
              <w:rPr>
                <w:sz w:val="28"/>
                <w:szCs w:val="28"/>
              </w:rPr>
              <w:t>юноши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E400AB" w:rsidRDefault="00CF67B7" w:rsidP="004E1A4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ОК-ката-группа</w:t>
            </w:r>
          </w:p>
        </w:tc>
      </w:tr>
      <w:tr w:rsidR="00CF67B7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E400AB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B5196C">
              <w:rPr>
                <w:sz w:val="28"/>
                <w:szCs w:val="28"/>
              </w:rPr>
              <w:t>девушки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Default="00CF67B7" w:rsidP="002C2AF7">
            <w:r w:rsidRPr="007F77AE">
              <w:rPr>
                <w:sz w:val="28"/>
                <w:szCs w:val="28"/>
              </w:rPr>
              <w:t xml:space="preserve">ОК – двоеборье </w:t>
            </w:r>
          </w:p>
        </w:tc>
      </w:tr>
      <w:tr w:rsidR="00CF67B7" w:rsidRPr="003374AF">
        <w:trPr>
          <w:trHeight w:val="411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E400AB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B5196C">
              <w:rPr>
                <w:sz w:val="28"/>
                <w:szCs w:val="28"/>
              </w:rPr>
              <w:t>юноши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C74032" w:rsidRDefault="00CF67B7" w:rsidP="002C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– двоеборье </w:t>
            </w:r>
          </w:p>
        </w:tc>
      </w:tr>
      <w:tr w:rsidR="00CF67B7" w:rsidRPr="003374AF">
        <w:trPr>
          <w:trHeight w:val="411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E400AB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  <w:r w:rsidRPr="00B5196C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E400AB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поединки (санбон)</w:t>
            </w:r>
          </w:p>
        </w:tc>
      </w:tr>
      <w:tr w:rsidR="00CF67B7" w:rsidRPr="003374AF">
        <w:trPr>
          <w:trHeight w:val="41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E400AB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B5196C">
              <w:rPr>
                <w:sz w:val="28"/>
                <w:szCs w:val="28"/>
              </w:rPr>
              <w:t>юноши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E400AB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поединки (санбон)</w:t>
            </w:r>
          </w:p>
        </w:tc>
      </w:tr>
      <w:tr w:rsidR="00CF67B7" w:rsidRPr="003374A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67B7" w:rsidRPr="000C0553" w:rsidRDefault="00CF67B7" w:rsidP="002C2AF7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Татами №2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67B7" w:rsidRDefault="00CF67B7" w:rsidP="002C2AF7">
            <w:r w:rsidRPr="00657C90">
              <w:rPr>
                <w:sz w:val="28"/>
                <w:szCs w:val="28"/>
              </w:rPr>
              <w:t>09.00 – 1</w:t>
            </w:r>
            <w:r w:rsidR="002B004F">
              <w:rPr>
                <w:sz w:val="28"/>
                <w:szCs w:val="28"/>
              </w:rPr>
              <w:t>8</w:t>
            </w:r>
            <w:r w:rsidRPr="00657C90">
              <w:rPr>
                <w:sz w:val="28"/>
                <w:szCs w:val="28"/>
              </w:rPr>
              <w:t>.00</w:t>
            </w:r>
          </w:p>
          <w:p w:rsidR="00CF67B7" w:rsidRDefault="00D2108C" w:rsidP="002C2AF7">
            <w:r>
              <w:rPr>
                <w:sz w:val="28"/>
                <w:szCs w:val="28"/>
              </w:rPr>
              <w:t xml:space="preserve"> </w:t>
            </w:r>
            <w:r w:rsidR="00CF6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C2AF7">
              <w:rPr>
                <w:sz w:val="28"/>
                <w:szCs w:val="28"/>
              </w:rPr>
              <w:t>девушки 14 – 15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E400AB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C2AF7">
              <w:rPr>
                <w:sz w:val="28"/>
                <w:szCs w:val="28"/>
              </w:rPr>
              <w:t>ОК-ката-ренгокай</w:t>
            </w:r>
          </w:p>
        </w:tc>
      </w:tr>
      <w:tr w:rsidR="00CF67B7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0C0553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4E6874" w:rsidRDefault="00CF67B7" w:rsidP="002C2A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14 – 15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E400AB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ОК-ката-ренгокай</w:t>
            </w:r>
          </w:p>
        </w:tc>
      </w:tr>
      <w:tr w:rsidR="00CF67B7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0C0553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4E6874" w:rsidRDefault="00CF67B7" w:rsidP="002C2A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  <w:r w:rsidRPr="002C2AF7">
              <w:rPr>
                <w:sz w:val="28"/>
                <w:szCs w:val="28"/>
              </w:rPr>
              <w:t xml:space="preserve"> 14 – 15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Default="00CF67B7" w:rsidP="002C2AF7">
            <w:r>
              <w:t xml:space="preserve"> </w:t>
            </w:r>
            <w:r w:rsidRPr="00E400AB">
              <w:rPr>
                <w:sz w:val="28"/>
                <w:szCs w:val="28"/>
              </w:rPr>
              <w:t>ОК-ката-группа</w:t>
            </w:r>
          </w:p>
        </w:tc>
      </w:tr>
      <w:tr w:rsidR="00CF67B7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0C0553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4E6874" w:rsidRDefault="00CF67B7" w:rsidP="002C2A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14 – 15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E400AB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ОК-ката-группа</w:t>
            </w:r>
          </w:p>
        </w:tc>
      </w:tr>
      <w:tr w:rsidR="00CF67B7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0C0553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4E6874" w:rsidRDefault="00CF67B7" w:rsidP="002C2A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C2AF7">
              <w:rPr>
                <w:sz w:val="28"/>
                <w:szCs w:val="28"/>
              </w:rPr>
              <w:t>девушки 14 – 15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Default="00CF67B7" w:rsidP="002C2AF7">
            <w:r w:rsidRPr="007F77AE">
              <w:rPr>
                <w:sz w:val="28"/>
                <w:szCs w:val="28"/>
              </w:rPr>
              <w:t xml:space="preserve">ОК – двоеборье </w:t>
            </w:r>
          </w:p>
        </w:tc>
      </w:tr>
      <w:tr w:rsidR="00CF67B7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0C0553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Default="00CF67B7" w:rsidP="002C2A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2C2AF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14 – 15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C74032" w:rsidRDefault="00CF67B7" w:rsidP="002C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– двоеборье </w:t>
            </w:r>
          </w:p>
        </w:tc>
      </w:tr>
      <w:tr w:rsidR="00CF67B7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Pr="000C0553" w:rsidRDefault="00CF67B7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B7" w:rsidRDefault="00CF67B7" w:rsidP="00F457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C2AF7">
              <w:rPr>
                <w:sz w:val="28"/>
                <w:szCs w:val="28"/>
              </w:rPr>
              <w:t>девушки 14 – 15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E400AB" w:rsidRDefault="00CF67B7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поединки (санбон)</w:t>
            </w:r>
          </w:p>
        </w:tc>
      </w:tr>
      <w:tr w:rsidR="00CF67B7" w:rsidRPr="003374AF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0C0553" w:rsidRDefault="00CF67B7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4E6874" w:rsidRDefault="00CF67B7" w:rsidP="00F457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B7" w:rsidRPr="00B5196C" w:rsidRDefault="00CF67B7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14 – 15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B7" w:rsidRPr="00E400AB" w:rsidRDefault="00CF67B7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поединки (санбон)</w:t>
            </w:r>
          </w:p>
        </w:tc>
      </w:tr>
      <w:tr w:rsidR="00D75B72" w:rsidRPr="003374A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0553">
              <w:rPr>
                <w:sz w:val="28"/>
                <w:szCs w:val="28"/>
              </w:rPr>
              <w:t>Татами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B72" w:rsidRDefault="00D75B72" w:rsidP="00F457D0">
            <w:r>
              <w:rPr>
                <w:sz w:val="28"/>
                <w:szCs w:val="28"/>
              </w:rPr>
              <w:t>09.00 – 18</w:t>
            </w:r>
            <w:r w:rsidRPr="00657C90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9189E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F049C9">
              <w:rPr>
                <w:sz w:val="28"/>
                <w:szCs w:val="28"/>
                <w:lang w:eastAsia="ru-RU"/>
              </w:rPr>
              <w:t>юниорки 16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F049C9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049C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E400AB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ОК-ката-ренгокай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Default="00D75B72" w:rsidP="00F457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9189E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F049C9">
              <w:rPr>
                <w:sz w:val="28"/>
                <w:szCs w:val="28"/>
                <w:lang w:eastAsia="ru-RU"/>
              </w:rPr>
              <w:t>юниоры 16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F049C9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049C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E400AB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ОК-ката-ренгокай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Default="00D75B72" w:rsidP="00F457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9189E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F049C9">
              <w:rPr>
                <w:sz w:val="28"/>
                <w:szCs w:val="28"/>
                <w:lang w:eastAsia="ru-RU"/>
              </w:rPr>
              <w:t>юниорки 16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F049C9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049C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E400AB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Default="00D75B72" w:rsidP="00F457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9189E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F049C9">
              <w:rPr>
                <w:sz w:val="28"/>
                <w:szCs w:val="28"/>
                <w:lang w:eastAsia="ru-RU"/>
              </w:rPr>
              <w:t>юниоры 16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F049C9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049C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E400AB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ОК-ката-группа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Default="00D75B72" w:rsidP="00F457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9189E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F049C9">
              <w:rPr>
                <w:sz w:val="28"/>
                <w:szCs w:val="28"/>
                <w:lang w:eastAsia="ru-RU"/>
              </w:rPr>
              <w:t>юниорки 16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F049C9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049C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Default="00D75B72" w:rsidP="00F457D0">
            <w:r w:rsidRPr="007F77AE">
              <w:rPr>
                <w:sz w:val="28"/>
                <w:szCs w:val="28"/>
              </w:rPr>
              <w:t xml:space="preserve">ОК – двоеборье 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742421" w:rsidRDefault="00D75B72" w:rsidP="00F457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9189E" w:rsidRDefault="00D75B72" w:rsidP="00F457D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F049C9">
              <w:rPr>
                <w:sz w:val="28"/>
                <w:szCs w:val="28"/>
                <w:lang w:eastAsia="ru-RU"/>
              </w:rPr>
              <w:t>юниоры 16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F049C9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049C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C74032" w:rsidRDefault="00D75B72" w:rsidP="00F4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– двоеборье 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742421" w:rsidRDefault="00D75B72" w:rsidP="00D75B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9189E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F049C9">
              <w:rPr>
                <w:sz w:val="28"/>
                <w:szCs w:val="28"/>
                <w:lang w:eastAsia="ru-RU"/>
              </w:rPr>
              <w:t>юниорки 16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F049C9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049C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поединки (санбон)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742421" w:rsidRDefault="00D75B72" w:rsidP="00D75B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9189E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F049C9">
              <w:rPr>
                <w:sz w:val="28"/>
                <w:szCs w:val="28"/>
                <w:lang w:eastAsia="ru-RU"/>
              </w:rPr>
              <w:t>юниоры 16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F049C9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049C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поединки (санбон)</w:t>
            </w:r>
          </w:p>
        </w:tc>
      </w:tr>
      <w:tr w:rsidR="00D75B72" w:rsidRPr="003374AF">
        <w:trPr>
          <w:trHeight w:val="3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0553">
              <w:rPr>
                <w:sz w:val="28"/>
                <w:szCs w:val="28"/>
              </w:rPr>
              <w:t>Татами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B72" w:rsidRPr="00742421" w:rsidRDefault="00D75B72" w:rsidP="00D7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18</w:t>
            </w:r>
            <w:r w:rsidRPr="00657C90">
              <w:rPr>
                <w:sz w:val="28"/>
                <w:szCs w:val="28"/>
              </w:rPr>
              <w:t>.00</w:t>
            </w:r>
            <w:r w:rsidRPr="00B519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B72" w:rsidRPr="00B5196C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B5196C">
              <w:rPr>
                <w:sz w:val="28"/>
                <w:szCs w:val="28"/>
              </w:rPr>
              <w:t>девушки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rPr>
                <w:sz w:val="28"/>
                <w:szCs w:val="28"/>
              </w:rPr>
            </w:pPr>
            <w:r w:rsidRPr="006D2C68">
              <w:rPr>
                <w:sz w:val="28"/>
                <w:szCs w:val="28"/>
              </w:rPr>
              <w:t>ОК-ката-годзю-рю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742421" w:rsidRDefault="00D75B72" w:rsidP="00D75B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B5196C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B5196C">
              <w:rPr>
                <w:sz w:val="28"/>
                <w:szCs w:val="28"/>
              </w:rPr>
              <w:t>юноши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Default="00D75B72" w:rsidP="00D75B72">
            <w:r w:rsidRPr="006D2C68">
              <w:rPr>
                <w:sz w:val="28"/>
                <w:szCs w:val="28"/>
              </w:rPr>
              <w:t>ОК-ката-годзю-рю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742421" w:rsidRDefault="00D75B72" w:rsidP="00D75B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</w:pPr>
            <w:r w:rsidRPr="0009189E">
              <w:rPr>
                <w:sz w:val="28"/>
                <w:szCs w:val="28"/>
                <w:lang w:eastAsia="ru-RU"/>
              </w:rPr>
              <w:t>девушки 14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09189E">
              <w:rPr>
                <w:sz w:val="28"/>
                <w:szCs w:val="28"/>
                <w:lang w:eastAsia="ru-RU"/>
              </w:rPr>
              <w:t>15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9189E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Default="00D75B72" w:rsidP="00D75B72">
            <w:r w:rsidRPr="00C74032">
              <w:rPr>
                <w:sz w:val="28"/>
                <w:szCs w:val="28"/>
              </w:rPr>
              <w:t>ОК-ката-годзю-рю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742421" w:rsidRDefault="00D75B72" w:rsidP="00D75B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14 – 15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Default="00D75B72" w:rsidP="00D75B72">
            <w:r w:rsidRPr="00C74032">
              <w:rPr>
                <w:sz w:val="28"/>
                <w:szCs w:val="28"/>
              </w:rPr>
              <w:t>ОК-ката-годзю-рю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742421" w:rsidRDefault="00D75B72" w:rsidP="00D75B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9189E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F049C9">
              <w:rPr>
                <w:sz w:val="28"/>
                <w:szCs w:val="28"/>
                <w:lang w:eastAsia="ru-RU"/>
              </w:rPr>
              <w:t>юниорки 16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F049C9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049C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C74032" w:rsidRDefault="00D75B72" w:rsidP="00D75B72">
            <w:pPr>
              <w:rPr>
                <w:sz w:val="28"/>
                <w:szCs w:val="28"/>
              </w:rPr>
            </w:pPr>
            <w:r w:rsidRPr="00C74032">
              <w:rPr>
                <w:sz w:val="28"/>
                <w:szCs w:val="28"/>
              </w:rPr>
              <w:t>ОК-ката-годзю-рю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742421" w:rsidRDefault="00D75B72" w:rsidP="00D75B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09189E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F049C9">
              <w:rPr>
                <w:sz w:val="28"/>
                <w:szCs w:val="28"/>
                <w:lang w:eastAsia="ru-RU"/>
              </w:rPr>
              <w:t>юниоры 16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F049C9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049C9"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C74032" w:rsidRDefault="00D75B72" w:rsidP="00D75B72">
            <w:pPr>
              <w:rPr>
                <w:sz w:val="28"/>
                <w:szCs w:val="28"/>
              </w:rPr>
            </w:pPr>
            <w:r w:rsidRPr="00C74032">
              <w:rPr>
                <w:sz w:val="28"/>
                <w:szCs w:val="28"/>
              </w:rPr>
              <w:t>ОК-ката-годзю-рю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742421" w:rsidRDefault="00D75B72" w:rsidP="00D75B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F049C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C74032" w:rsidRDefault="00D75B72" w:rsidP="00D75B72">
            <w:pPr>
              <w:rPr>
                <w:sz w:val="28"/>
                <w:szCs w:val="28"/>
              </w:rPr>
            </w:pPr>
            <w:r w:rsidRPr="004E1A46">
              <w:rPr>
                <w:sz w:val="28"/>
                <w:szCs w:val="28"/>
              </w:rPr>
              <w:t>ОК-ката-годзю-рю</w:t>
            </w:r>
          </w:p>
        </w:tc>
      </w:tr>
      <w:tr w:rsidR="00D75B72" w:rsidRPr="003374AF">
        <w:trPr>
          <w:trHeight w:val="276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742421" w:rsidRDefault="00D75B72" w:rsidP="00D75B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75B72" w:rsidRPr="00F049C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C74032" w:rsidRDefault="00D75B72" w:rsidP="00D75B72">
            <w:pPr>
              <w:rPr>
                <w:sz w:val="28"/>
                <w:szCs w:val="28"/>
              </w:rPr>
            </w:pPr>
            <w:r w:rsidRPr="004E1A46">
              <w:rPr>
                <w:sz w:val="28"/>
                <w:szCs w:val="28"/>
              </w:rPr>
              <w:t>ОК-ката-годзю-рю</w:t>
            </w:r>
          </w:p>
        </w:tc>
      </w:tr>
      <w:tr w:rsidR="00D75B72" w:rsidRPr="003374A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B72" w:rsidRDefault="00D75B72" w:rsidP="00D75B72">
            <w:r>
              <w:rPr>
                <w:sz w:val="28"/>
                <w:szCs w:val="28"/>
              </w:rPr>
              <w:t>09.00 – 18</w:t>
            </w:r>
            <w:r w:rsidRPr="00657C90">
              <w:rPr>
                <w:sz w:val="28"/>
                <w:szCs w:val="28"/>
              </w:rPr>
              <w:t>.00</w:t>
            </w:r>
            <w:r w:rsidRPr="00E40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девушки 12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СЗ-ката-соло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юноши 12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СЗ-ката-соло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 – 15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СЗ-ката-соло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14 – 15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СЗ-ката-соло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юниорки 16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СЗ-ката-соло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юниоры 16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СЗ-ката-соло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049C9">
              <w:rPr>
                <w:sz w:val="28"/>
                <w:szCs w:val="28"/>
              </w:rPr>
              <w:t>Женщины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95959">
              <w:rPr>
                <w:sz w:val="28"/>
                <w:szCs w:val="28"/>
              </w:rPr>
              <w:t>СЗ-ката-соло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049C9">
              <w:rPr>
                <w:sz w:val="28"/>
                <w:szCs w:val="28"/>
              </w:rPr>
              <w:t>Мужчины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95959">
              <w:rPr>
                <w:sz w:val="28"/>
                <w:szCs w:val="28"/>
              </w:rPr>
              <w:t>СЗ-ката-соло</w:t>
            </w:r>
          </w:p>
        </w:tc>
      </w:tr>
      <w:tr w:rsidR="00D75B72" w:rsidRPr="003374A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18</w:t>
            </w:r>
            <w:r w:rsidRPr="00657C90">
              <w:rPr>
                <w:sz w:val="28"/>
                <w:szCs w:val="28"/>
              </w:rPr>
              <w:t>.00</w:t>
            </w:r>
          </w:p>
          <w:p w:rsidR="00D75B72" w:rsidRPr="00AE0F8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 – 15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457D0">
              <w:rPr>
                <w:sz w:val="28"/>
                <w:szCs w:val="28"/>
              </w:rPr>
              <w:t>СЗ-ката-соло с предметом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657C90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14 – 15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457D0">
              <w:rPr>
                <w:sz w:val="28"/>
                <w:szCs w:val="28"/>
              </w:rPr>
              <w:t>СЗ-ката-соло с предметом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657C90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юниорки 16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457D0">
              <w:rPr>
                <w:sz w:val="28"/>
                <w:szCs w:val="28"/>
              </w:rPr>
              <w:t>СЗ-ката-соло с предметом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657C90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E400AB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юниоры 16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457D0">
              <w:rPr>
                <w:sz w:val="28"/>
                <w:szCs w:val="28"/>
              </w:rPr>
              <w:t>СЗ-ката-соло с предметом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657C90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59595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95959">
              <w:rPr>
                <w:sz w:val="28"/>
                <w:szCs w:val="28"/>
              </w:rPr>
              <w:t>Женщины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457D0">
              <w:rPr>
                <w:sz w:val="28"/>
                <w:szCs w:val="28"/>
              </w:rPr>
              <w:t>СЗ-ката-соло с предметом</w:t>
            </w:r>
          </w:p>
        </w:tc>
      </w:tr>
      <w:tr w:rsidR="00D75B72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72" w:rsidRPr="00657C90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72" w:rsidRPr="0059595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95959">
              <w:rPr>
                <w:sz w:val="28"/>
                <w:szCs w:val="28"/>
              </w:rPr>
              <w:t>Мужчины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72" w:rsidRPr="000C0553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049C9">
              <w:rPr>
                <w:sz w:val="28"/>
                <w:szCs w:val="28"/>
              </w:rPr>
              <w:t>СЗ-ката-соло с предметом</w:t>
            </w:r>
          </w:p>
        </w:tc>
      </w:tr>
      <w:tr w:rsidR="00D75B72" w:rsidRPr="003374AF">
        <w:trPr>
          <w:trHeight w:val="30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B72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B72" w:rsidRPr="00657C90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B72" w:rsidRPr="0059595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95959">
              <w:rPr>
                <w:sz w:val="28"/>
                <w:szCs w:val="28"/>
              </w:rPr>
              <w:t>Мужчины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B72" w:rsidRPr="00F049C9" w:rsidRDefault="00D75B72" w:rsidP="00D75B7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6DAF">
              <w:rPr>
                <w:sz w:val="28"/>
                <w:szCs w:val="28"/>
              </w:rPr>
              <w:t>К – ката бункай</w:t>
            </w:r>
          </w:p>
        </w:tc>
      </w:tr>
    </w:tbl>
    <w:p w:rsidR="00B460C8" w:rsidRPr="005F25CB" w:rsidRDefault="00B460C8" w:rsidP="00B460C8">
      <w:pPr>
        <w:ind w:right="-2" w:firstLine="567"/>
        <w:jc w:val="both"/>
        <w:rPr>
          <w:sz w:val="28"/>
          <w:szCs w:val="28"/>
        </w:rPr>
      </w:pPr>
      <w:r w:rsidRPr="005F25CB">
        <w:rPr>
          <w:sz w:val="28"/>
          <w:szCs w:val="28"/>
        </w:rPr>
        <w:t>18:00-20:00</w:t>
      </w:r>
      <w:r>
        <w:rPr>
          <w:sz w:val="28"/>
          <w:szCs w:val="28"/>
        </w:rPr>
        <w:t xml:space="preserve"> –</w:t>
      </w:r>
      <w:r w:rsidRPr="00B460C8">
        <w:rPr>
          <w:sz w:val="28"/>
          <w:szCs w:val="28"/>
        </w:rPr>
        <w:t xml:space="preserve"> </w:t>
      </w:r>
      <w:r w:rsidRPr="0058510B">
        <w:rPr>
          <w:sz w:val="28"/>
          <w:szCs w:val="28"/>
        </w:rPr>
        <w:t>комиссия по допуску участников</w:t>
      </w:r>
      <w:r>
        <w:rPr>
          <w:sz w:val="28"/>
          <w:szCs w:val="28"/>
        </w:rPr>
        <w:t xml:space="preserve"> соревнований</w:t>
      </w:r>
      <w:r w:rsidRPr="005F25CB">
        <w:rPr>
          <w:sz w:val="28"/>
          <w:szCs w:val="28"/>
        </w:rPr>
        <w:t xml:space="preserve"> (взвешивание) спортсме</w:t>
      </w:r>
      <w:r>
        <w:rPr>
          <w:sz w:val="28"/>
          <w:szCs w:val="28"/>
        </w:rPr>
        <w:t>нов, участвующих в соревновании 22 марта</w:t>
      </w:r>
      <w:r w:rsidRPr="005F25CB">
        <w:rPr>
          <w:sz w:val="28"/>
          <w:szCs w:val="28"/>
        </w:rPr>
        <w:t xml:space="preserve"> (спортсменам необходимо прибыть со своим представителем):</w:t>
      </w:r>
      <w:r>
        <w:rPr>
          <w:sz w:val="28"/>
          <w:szCs w:val="28"/>
        </w:rPr>
        <w:t xml:space="preserve"> ОК-абсолютная категория,</w:t>
      </w:r>
      <w:r w:rsidRPr="00B460C8">
        <w:rPr>
          <w:sz w:val="28"/>
          <w:szCs w:val="28"/>
        </w:rPr>
        <w:t xml:space="preserve"> </w:t>
      </w:r>
      <w:r w:rsidRPr="00957AD5">
        <w:rPr>
          <w:sz w:val="28"/>
          <w:szCs w:val="28"/>
        </w:rPr>
        <w:t xml:space="preserve">ОК-командные </w:t>
      </w:r>
      <w:r>
        <w:rPr>
          <w:sz w:val="28"/>
          <w:szCs w:val="28"/>
        </w:rPr>
        <w:t>с</w:t>
      </w:r>
      <w:r w:rsidRPr="00957AD5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, </w:t>
      </w:r>
      <w:r w:rsidRPr="00E445F2">
        <w:rPr>
          <w:sz w:val="28"/>
          <w:szCs w:val="28"/>
        </w:rPr>
        <w:t>ПК-поединки</w:t>
      </w:r>
      <w:r>
        <w:rPr>
          <w:sz w:val="28"/>
          <w:szCs w:val="28"/>
        </w:rPr>
        <w:t>, СЗ-поединки</w:t>
      </w:r>
      <w:r w:rsidRPr="00E445F2">
        <w:rPr>
          <w:sz w:val="28"/>
          <w:szCs w:val="28"/>
        </w:rPr>
        <w:t>.</w:t>
      </w:r>
    </w:p>
    <w:p w:rsidR="00621E66" w:rsidRDefault="00621E66" w:rsidP="00F751A9">
      <w:pPr>
        <w:tabs>
          <w:tab w:val="left" w:pos="7560"/>
        </w:tabs>
        <w:ind w:right="-2" w:firstLine="567"/>
        <w:jc w:val="both"/>
        <w:rPr>
          <w:b/>
          <w:sz w:val="28"/>
          <w:szCs w:val="28"/>
        </w:rPr>
      </w:pPr>
    </w:p>
    <w:p w:rsidR="00621E66" w:rsidRPr="00B460C8" w:rsidRDefault="000C0553" w:rsidP="00B460C8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21E66">
        <w:rPr>
          <w:b/>
          <w:sz w:val="28"/>
          <w:szCs w:val="28"/>
        </w:rPr>
        <w:t>2 марта</w:t>
      </w:r>
      <w:r w:rsidR="00663080" w:rsidRPr="000C0553">
        <w:rPr>
          <w:b/>
          <w:sz w:val="28"/>
          <w:szCs w:val="28"/>
        </w:rPr>
        <w:t xml:space="preserve"> </w:t>
      </w:r>
    </w:p>
    <w:p w:rsidR="00663080" w:rsidRPr="000C0553" w:rsidRDefault="002B004F" w:rsidP="00663080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09.00 – 18</w:t>
      </w:r>
      <w:r w:rsidR="00170167">
        <w:rPr>
          <w:sz w:val="28"/>
          <w:szCs w:val="28"/>
        </w:rPr>
        <w:t xml:space="preserve">.00 </w:t>
      </w:r>
      <w:r w:rsidR="00663080" w:rsidRPr="000C0553">
        <w:rPr>
          <w:sz w:val="28"/>
          <w:szCs w:val="28"/>
        </w:rPr>
        <w:t>– соревнования;</w:t>
      </w:r>
    </w:p>
    <w:p w:rsidR="00663080" w:rsidRPr="003374AF" w:rsidRDefault="00663080" w:rsidP="00663080">
      <w:pPr>
        <w:tabs>
          <w:tab w:val="left" w:pos="7560"/>
        </w:tabs>
        <w:ind w:right="-2" w:firstLine="567"/>
        <w:jc w:val="both"/>
        <w:rPr>
          <w:highlight w:val="yellow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693"/>
        <w:gridCol w:w="3828"/>
      </w:tblGrid>
      <w:tr w:rsidR="00663080" w:rsidRPr="003374A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80" w:rsidRPr="000C0553" w:rsidRDefault="00663080" w:rsidP="00416788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№</w:t>
            </w:r>
            <w:r w:rsidRPr="000C0553">
              <w:rPr>
                <w:rFonts w:eastAsia="Times New Roman"/>
                <w:sz w:val="28"/>
                <w:szCs w:val="28"/>
              </w:rPr>
              <w:t xml:space="preserve"> </w:t>
            </w:r>
            <w:r w:rsidRPr="000C0553">
              <w:rPr>
                <w:sz w:val="28"/>
                <w:szCs w:val="28"/>
              </w:rPr>
              <w:t>Татами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80" w:rsidRPr="000C0553" w:rsidRDefault="00663080" w:rsidP="00416788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080" w:rsidRPr="000C0553" w:rsidRDefault="00663080" w:rsidP="00416788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080" w:rsidRPr="000C0553" w:rsidRDefault="00663080" w:rsidP="00416788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Спортивная дисциплина</w:t>
            </w:r>
          </w:p>
        </w:tc>
      </w:tr>
      <w:tr w:rsidR="002B004F" w:rsidRPr="003374AF">
        <w:trPr>
          <w:trHeight w:val="30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4133D7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Татами №1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Default="002B004F" w:rsidP="004133D7">
            <w:r w:rsidRPr="004133D7">
              <w:rPr>
                <w:sz w:val="28"/>
                <w:szCs w:val="28"/>
              </w:rPr>
              <w:t>09.00 –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B5196C" w:rsidRDefault="002B004F" w:rsidP="004133D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B5196C">
              <w:rPr>
                <w:sz w:val="28"/>
                <w:szCs w:val="28"/>
              </w:rPr>
              <w:t>девушки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E400AB" w:rsidRDefault="002B004F" w:rsidP="004133D7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ОК-абсолютная категория</w:t>
            </w:r>
          </w:p>
        </w:tc>
      </w:tr>
      <w:tr w:rsidR="002B004F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B5196C" w:rsidRDefault="002B004F" w:rsidP="004133D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E400AB" w:rsidRDefault="002B004F" w:rsidP="004133D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B5196C" w:rsidRDefault="002B004F" w:rsidP="004133D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C57FC">
              <w:rPr>
                <w:sz w:val="28"/>
                <w:szCs w:val="28"/>
              </w:rPr>
              <w:t>девушки 14 – 15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E400AB" w:rsidRDefault="002B004F" w:rsidP="004133D7">
            <w:pPr>
              <w:rPr>
                <w:sz w:val="28"/>
                <w:szCs w:val="28"/>
              </w:rPr>
            </w:pPr>
            <w:r w:rsidRPr="00FC57FC">
              <w:rPr>
                <w:sz w:val="28"/>
                <w:szCs w:val="28"/>
              </w:rPr>
              <w:t>ОК-абсолютная категория</w:t>
            </w:r>
          </w:p>
        </w:tc>
      </w:tr>
      <w:tr w:rsidR="002B004F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4E6874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юниорки 16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ОК-абсолютная категория</w:t>
            </w:r>
          </w:p>
        </w:tc>
      </w:tr>
      <w:tr w:rsidR="002B004F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4E6874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FC57FC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FC57FC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C57FC">
              <w:rPr>
                <w:sz w:val="28"/>
                <w:szCs w:val="28"/>
              </w:rPr>
              <w:t>ОК-абсолютная категория</w:t>
            </w:r>
          </w:p>
        </w:tc>
      </w:tr>
      <w:tr w:rsidR="002B004F" w:rsidRPr="003374A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4E6874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B5196C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rPr>
                <w:sz w:val="28"/>
                <w:szCs w:val="28"/>
              </w:rPr>
            </w:pPr>
            <w:r w:rsidRPr="004133D7">
              <w:rPr>
                <w:sz w:val="28"/>
                <w:szCs w:val="28"/>
              </w:rPr>
              <w:t>ОК-абсолютная категория</w:t>
            </w:r>
          </w:p>
        </w:tc>
      </w:tr>
      <w:tr w:rsidR="002B004F" w:rsidRPr="003374AF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4E6874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C57FC">
              <w:rPr>
                <w:sz w:val="28"/>
                <w:szCs w:val="28"/>
              </w:rPr>
              <w:t>мужчины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 xml:space="preserve">ОК-командные </w:t>
            </w:r>
            <w:r>
              <w:rPr>
                <w:sz w:val="28"/>
                <w:szCs w:val="28"/>
              </w:rPr>
              <w:t>с</w:t>
            </w:r>
            <w:r w:rsidRPr="00957AD5">
              <w:rPr>
                <w:sz w:val="28"/>
                <w:szCs w:val="28"/>
              </w:rPr>
              <w:t>оревнования</w:t>
            </w:r>
          </w:p>
        </w:tc>
      </w:tr>
      <w:tr w:rsidR="002B004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Татами №2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Default="002B004F" w:rsidP="00FC57FC">
            <w:r w:rsidRPr="00BA67BD">
              <w:rPr>
                <w:sz w:val="28"/>
                <w:szCs w:val="28"/>
              </w:rPr>
              <w:t>09.00 –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B5196C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B5196C">
              <w:rPr>
                <w:sz w:val="28"/>
                <w:szCs w:val="28"/>
              </w:rPr>
              <w:t>юноши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rPr>
                <w:sz w:val="28"/>
                <w:szCs w:val="28"/>
              </w:rPr>
            </w:pPr>
            <w:r w:rsidRPr="004133D7">
              <w:rPr>
                <w:sz w:val="28"/>
                <w:szCs w:val="28"/>
              </w:rPr>
              <w:t>ОК-абсолютная категория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Default="002B004F" w:rsidP="00FC57F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</w:pPr>
            <w:r w:rsidRPr="00B5196C">
              <w:rPr>
                <w:sz w:val="28"/>
                <w:szCs w:val="28"/>
              </w:rPr>
              <w:t>юноши 12</w:t>
            </w:r>
            <w:r>
              <w:rPr>
                <w:sz w:val="28"/>
                <w:szCs w:val="28"/>
              </w:rPr>
              <w:t xml:space="preserve"> – </w:t>
            </w:r>
            <w:r w:rsidRPr="00B519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B5196C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 xml:space="preserve">ОК-командные </w:t>
            </w:r>
            <w:r>
              <w:rPr>
                <w:sz w:val="28"/>
                <w:szCs w:val="28"/>
              </w:rPr>
              <w:t>с</w:t>
            </w:r>
            <w:r w:rsidRPr="00957AD5">
              <w:rPr>
                <w:sz w:val="28"/>
                <w:szCs w:val="28"/>
              </w:rPr>
              <w:t>оревнования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Default="002B004F" w:rsidP="00FC57F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4133D7">
              <w:rPr>
                <w:sz w:val="28"/>
                <w:szCs w:val="28"/>
              </w:rPr>
              <w:t>юноши 14 – 15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rPr>
                <w:sz w:val="28"/>
                <w:szCs w:val="28"/>
              </w:rPr>
            </w:pPr>
            <w:r w:rsidRPr="004133D7">
              <w:rPr>
                <w:sz w:val="28"/>
                <w:szCs w:val="28"/>
              </w:rPr>
              <w:t>ОК-абсолютная категория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Default="002B004F" w:rsidP="00FC57F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14 – 15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 xml:space="preserve">ОК-командные </w:t>
            </w:r>
            <w:r>
              <w:rPr>
                <w:sz w:val="28"/>
                <w:szCs w:val="28"/>
              </w:rPr>
              <w:t>с</w:t>
            </w:r>
            <w:r w:rsidRPr="00957AD5">
              <w:rPr>
                <w:sz w:val="28"/>
                <w:szCs w:val="28"/>
              </w:rPr>
              <w:t>оревнования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Default="002B004F" w:rsidP="00FC57F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юниоры 16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rPr>
                <w:sz w:val="28"/>
                <w:szCs w:val="28"/>
              </w:rPr>
            </w:pPr>
            <w:r w:rsidRPr="004133D7">
              <w:rPr>
                <w:sz w:val="28"/>
                <w:szCs w:val="28"/>
              </w:rPr>
              <w:t>ОК-абсолютная категория</w:t>
            </w:r>
          </w:p>
        </w:tc>
      </w:tr>
      <w:tr w:rsidR="002B004F">
        <w:trPr>
          <w:trHeight w:val="341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Default="002B004F" w:rsidP="00FC57F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юниоры 16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 xml:space="preserve">ОК-командные </w:t>
            </w:r>
            <w:r>
              <w:rPr>
                <w:sz w:val="28"/>
                <w:szCs w:val="28"/>
              </w:rPr>
              <w:t>с</w:t>
            </w:r>
            <w:r w:rsidRPr="00957AD5">
              <w:rPr>
                <w:sz w:val="28"/>
                <w:szCs w:val="28"/>
              </w:rPr>
              <w:t>оревнования</w:t>
            </w:r>
          </w:p>
        </w:tc>
      </w:tr>
      <w:tr w:rsidR="002B004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0553">
              <w:rPr>
                <w:sz w:val="28"/>
                <w:szCs w:val="28"/>
              </w:rPr>
              <w:t>Татами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Default="002B004F" w:rsidP="00FC57FC">
            <w:r w:rsidRPr="00BA67BD">
              <w:rPr>
                <w:sz w:val="28"/>
                <w:szCs w:val="28"/>
              </w:rPr>
              <w:t>09.00 –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девушки 12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2435F6">
              <w:rPr>
                <w:sz w:val="28"/>
                <w:szCs w:val="28"/>
              </w:rPr>
              <w:t>ПК - поединки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 – 15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2435F6">
              <w:rPr>
                <w:sz w:val="28"/>
                <w:szCs w:val="28"/>
              </w:rPr>
              <w:t>ПК - поединки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юниорки 16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2435F6">
              <w:rPr>
                <w:sz w:val="28"/>
                <w:szCs w:val="28"/>
              </w:rPr>
              <w:t>ПК - поединки</w:t>
            </w:r>
          </w:p>
        </w:tc>
      </w:tr>
      <w:tr w:rsidR="002B004F">
        <w:trPr>
          <w:trHeight w:val="23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2B004F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049C9">
              <w:rPr>
                <w:sz w:val="28"/>
                <w:szCs w:val="28"/>
              </w:rPr>
              <w:t>Женщины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2435F6">
              <w:rPr>
                <w:sz w:val="28"/>
                <w:szCs w:val="28"/>
              </w:rPr>
              <w:t>ПК - поединки</w:t>
            </w:r>
          </w:p>
        </w:tc>
      </w:tr>
      <w:tr w:rsidR="002B004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Татами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Default="002B004F" w:rsidP="00FC57FC">
            <w:r w:rsidRPr="00BA67BD">
              <w:rPr>
                <w:sz w:val="28"/>
                <w:szCs w:val="28"/>
              </w:rPr>
              <w:t>09.00 –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юноши 12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14 – 15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62057D">
              <w:rPr>
                <w:sz w:val="28"/>
                <w:szCs w:val="28"/>
              </w:rPr>
              <w:t>ПК - поединки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юниоры 16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62057D">
              <w:rPr>
                <w:sz w:val="28"/>
                <w:szCs w:val="28"/>
              </w:rPr>
              <w:t>ПК - поединки</w:t>
            </w:r>
          </w:p>
        </w:tc>
      </w:tr>
      <w:tr w:rsidR="002B004F">
        <w:trPr>
          <w:trHeight w:val="1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049C9">
              <w:rPr>
                <w:sz w:val="28"/>
                <w:szCs w:val="28"/>
              </w:rPr>
              <w:t>Мужчины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62057D">
              <w:rPr>
                <w:sz w:val="28"/>
                <w:szCs w:val="28"/>
              </w:rPr>
              <w:t>ПК - поединки</w:t>
            </w:r>
          </w:p>
        </w:tc>
      </w:tr>
      <w:tr w:rsidR="002B004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</w:pPr>
            <w:r w:rsidRPr="000C0553">
              <w:rPr>
                <w:sz w:val="28"/>
                <w:szCs w:val="28"/>
              </w:rPr>
              <w:t>Татами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Default="002B004F" w:rsidP="00FC57FC">
            <w:r w:rsidRPr="00BA67BD">
              <w:rPr>
                <w:sz w:val="28"/>
                <w:szCs w:val="28"/>
              </w:rPr>
              <w:t>09.00 –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девушки 12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 - поединки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 – 15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F3470F">
              <w:rPr>
                <w:sz w:val="28"/>
                <w:szCs w:val="28"/>
              </w:rPr>
              <w:t>СЗ - поединки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юниорки 16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F3470F">
              <w:rPr>
                <w:sz w:val="28"/>
                <w:szCs w:val="28"/>
              </w:rPr>
              <w:t>СЗ - поединки</w:t>
            </w:r>
          </w:p>
        </w:tc>
      </w:tr>
      <w:tr w:rsidR="002B004F">
        <w:trPr>
          <w:trHeight w:val="243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049C9">
              <w:rPr>
                <w:sz w:val="28"/>
                <w:szCs w:val="28"/>
              </w:rPr>
              <w:t>Женщины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F3470F">
              <w:rPr>
                <w:sz w:val="28"/>
                <w:szCs w:val="28"/>
              </w:rPr>
              <w:t>СЗ - поединки</w:t>
            </w:r>
          </w:p>
        </w:tc>
      </w:tr>
      <w:tr w:rsidR="002B004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Pr="000C0553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04F" w:rsidRDefault="002B004F" w:rsidP="00FC57FC">
            <w:r w:rsidRPr="00BA67BD">
              <w:rPr>
                <w:sz w:val="28"/>
                <w:szCs w:val="28"/>
              </w:rPr>
              <w:t>09.00 –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юноши 12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F3470F">
              <w:rPr>
                <w:sz w:val="28"/>
                <w:szCs w:val="28"/>
              </w:rPr>
              <w:t>СЗ - поединки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14 – 15 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F3470F">
              <w:rPr>
                <w:sz w:val="28"/>
                <w:szCs w:val="28"/>
              </w:rPr>
              <w:t>СЗ - поединки</w:t>
            </w:r>
          </w:p>
        </w:tc>
      </w:tr>
      <w:tr w:rsidR="002B004F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юниоры 16</w:t>
            </w:r>
            <w:r>
              <w:rPr>
                <w:sz w:val="28"/>
                <w:szCs w:val="28"/>
              </w:rPr>
              <w:t xml:space="preserve"> – </w:t>
            </w:r>
            <w:r w:rsidRPr="00E400A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F3470F">
              <w:rPr>
                <w:sz w:val="28"/>
                <w:szCs w:val="28"/>
              </w:rPr>
              <w:t>СЗ - поединки</w:t>
            </w:r>
          </w:p>
        </w:tc>
      </w:tr>
      <w:tr w:rsidR="002B004F">
        <w:trPr>
          <w:trHeight w:val="33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04F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04F" w:rsidRPr="00BA67BD" w:rsidRDefault="002B004F" w:rsidP="00FC57F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04F" w:rsidRPr="00E400AB" w:rsidRDefault="002B004F" w:rsidP="00FC57F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F049C9">
              <w:rPr>
                <w:sz w:val="28"/>
                <w:szCs w:val="28"/>
              </w:rPr>
              <w:t>Мужчины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04F" w:rsidRDefault="002B004F" w:rsidP="00FC57FC">
            <w:r w:rsidRPr="00F3470F">
              <w:rPr>
                <w:sz w:val="28"/>
                <w:szCs w:val="28"/>
              </w:rPr>
              <w:t>СЗ - поединки</w:t>
            </w:r>
          </w:p>
        </w:tc>
      </w:tr>
    </w:tbl>
    <w:p w:rsidR="00C571DE" w:rsidRDefault="00C571DE" w:rsidP="00663080">
      <w:pPr>
        <w:ind w:right="-2"/>
        <w:jc w:val="both"/>
        <w:rPr>
          <w:b/>
          <w:sz w:val="28"/>
          <w:szCs w:val="28"/>
        </w:rPr>
      </w:pPr>
    </w:p>
    <w:p w:rsidR="00C571DE" w:rsidRPr="00663080" w:rsidRDefault="00777573" w:rsidP="00663080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23 марта</w:t>
      </w:r>
      <w:r w:rsidR="00C571DE">
        <w:rPr>
          <w:b/>
          <w:sz w:val="28"/>
          <w:szCs w:val="28"/>
        </w:rPr>
        <w:t xml:space="preserve"> </w:t>
      </w:r>
      <w:r w:rsidR="00663080">
        <w:rPr>
          <w:sz w:val="28"/>
          <w:szCs w:val="28"/>
        </w:rPr>
        <w:t>– день отъезда</w:t>
      </w:r>
      <w:r w:rsidR="00C571DE" w:rsidRPr="00C571DE">
        <w:rPr>
          <w:sz w:val="28"/>
          <w:szCs w:val="28"/>
        </w:rPr>
        <w:t xml:space="preserve"> команд</w:t>
      </w:r>
    </w:p>
    <w:p w:rsidR="00C571DE" w:rsidRPr="008465CA" w:rsidRDefault="00C571DE" w:rsidP="00C571DE">
      <w:pPr>
        <w:ind w:right="-2" w:firstLine="567"/>
        <w:jc w:val="both"/>
        <w:rPr>
          <w:b/>
          <w:sz w:val="16"/>
          <w:szCs w:val="16"/>
        </w:rPr>
      </w:pPr>
    </w:p>
    <w:p w:rsidR="001A3219" w:rsidRDefault="00AF48DE">
      <w:pPr>
        <w:ind w:right="-2" w:firstLine="567"/>
        <w:jc w:val="both"/>
        <w:rPr>
          <w:sz w:val="28"/>
          <w:szCs w:val="28"/>
        </w:rPr>
      </w:pPr>
      <w:r w:rsidRPr="00AF48DE">
        <w:rPr>
          <w:sz w:val="28"/>
          <w:szCs w:val="28"/>
        </w:rPr>
        <w:t>Соревнования проводятся в соответствии с действующими правилами проведения соревнований по всестилевому каратэ, утвержденными приказом Минспорта России «15» июня 2015 г. № 634 с изменениями, внесенными приказом Минспорта России от 22 февраля 2019 г. № 156.</w:t>
      </w:r>
    </w:p>
    <w:p w:rsidR="00AF48DE" w:rsidRPr="008465CA" w:rsidRDefault="00AF48DE">
      <w:pPr>
        <w:ind w:right="-2" w:firstLine="567"/>
        <w:jc w:val="both"/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4685"/>
        <w:gridCol w:w="3129"/>
      </w:tblGrid>
      <w:tr w:rsidR="002739CB" w:rsidRPr="0040653E">
        <w:tc>
          <w:tcPr>
            <w:tcW w:w="2251" w:type="dxa"/>
            <w:shd w:val="clear" w:color="auto" w:fill="auto"/>
          </w:tcPr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Группы участников</w:t>
            </w:r>
          </w:p>
        </w:tc>
        <w:tc>
          <w:tcPr>
            <w:tcW w:w="4685" w:type="dxa"/>
            <w:shd w:val="clear" w:color="auto" w:fill="auto"/>
          </w:tcPr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3129" w:type="dxa"/>
            <w:shd w:val="clear" w:color="auto" w:fill="auto"/>
          </w:tcPr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Номер-код спортивной дисциплины</w:t>
            </w:r>
          </w:p>
        </w:tc>
      </w:tr>
      <w:tr w:rsidR="002739CB" w:rsidRPr="0040653E">
        <w:tc>
          <w:tcPr>
            <w:tcW w:w="2251" w:type="dxa"/>
            <w:shd w:val="clear" w:color="auto" w:fill="auto"/>
          </w:tcPr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Юноши</w:t>
            </w:r>
          </w:p>
          <w:p w:rsidR="002739CB" w:rsidRPr="0040653E" w:rsidRDefault="002739CB" w:rsidP="0040653E">
            <w:pPr>
              <w:jc w:val="center"/>
              <w:rPr>
                <w:sz w:val="28"/>
                <w:szCs w:val="28"/>
              </w:rPr>
            </w:pPr>
            <w:r w:rsidRPr="0040653E">
              <w:rPr>
                <w:sz w:val="28"/>
                <w:szCs w:val="28"/>
              </w:rPr>
              <w:t>12-13 лет</w:t>
            </w:r>
          </w:p>
          <w:p w:rsidR="002739CB" w:rsidRDefault="002739CB" w:rsidP="0040653E">
            <w:pPr>
              <w:jc w:val="center"/>
            </w:pPr>
          </w:p>
        </w:tc>
        <w:tc>
          <w:tcPr>
            <w:tcW w:w="4685" w:type="dxa"/>
            <w:shd w:val="clear" w:color="auto" w:fill="auto"/>
          </w:tcPr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ОК-весовая категория 40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ОК-весовая категория 45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ОК-весовая категория 55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ОК-весовая категория 60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ОК-весовая категория 70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ОК-абсолютная категория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ОК-командные соревнования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 xml:space="preserve">ОК-Двоеборье 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ОК-ката-ренгокай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lastRenderedPageBreak/>
              <w:t>ОК-ката-годзю-рю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ОК-ката-группа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ПК–весовая категория 35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ПК-весовая категория 40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ПК-весовая категория 50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ПК-весовая категория 55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ПК-весовая категория 65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СЗ - весовая категория 36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СЗ - весовая категория 39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СЗ-весовая категория 45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СЗ-весовая категория 51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СЗ-весовая категория 57 кг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СЗ-весовая категория 76 кг</w:t>
            </w:r>
          </w:p>
          <w:p w:rsidR="002739CB" w:rsidRPr="0040653E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СЗ-ката-соло</w:t>
            </w:r>
          </w:p>
        </w:tc>
        <w:tc>
          <w:tcPr>
            <w:tcW w:w="3129" w:type="dxa"/>
            <w:shd w:val="clear" w:color="auto" w:fill="auto"/>
          </w:tcPr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lastRenderedPageBreak/>
              <w:t>0900021811Н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0900041811Н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0900081811С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0900111811Я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0900171811Я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0900261811Я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0900271811Я</w:t>
            </w:r>
          </w:p>
          <w:p w:rsidR="00957AD5" w:rsidRPr="00957AD5" w:rsidRDefault="002D068E" w:rsidP="0095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0900331811</w:t>
            </w:r>
            <w:r w:rsidR="00957AD5" w:rsidRPr="00957AD5">
              <w:rPr>
                <w:sz w:val="28"/>
                <w:szCs w:val="28"/>
              </w:rPr>
              <w:t>Я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0900301811Я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lastRenderedPageBreak/>
              <w:t>0900281811Я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0900311811Я</w:t>
            </w:r>
          </w:p>
          <w:p w:rsidR="00957AD5" w:rsidRPr="00957AD5" w:rsidRDefault="002D068E" w:rsidP="0095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090034</w:t>
            </w:r>
            <w:r w:rsidR="00957AD5" w:rsidRPr="00957AD5">
              <w:rPr>
                <w:sz w:val="28"/>
                <w:szCs w:val="28"/>
              </w:rPr>
              <w:t>1811Н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0900351811Н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0900371811Н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0900381811С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0900401811Я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0900491811Д</w:t>
            </w:r>
          </w:p>
          <w:p w:rsidR="00957AD5" w:rsidRPr="00957AD5" w:rsidRDefault="002D068E" w:rsidP="0095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0900501811</w:t>
            </w:r>
            <w:r w:rsidR="00957AD5" w:rsidRPr="00957AD5">
              <w:rPr>
                <w:sz w:val="28"/>
                <w:szCs w:val="28"/>
              </w:rPr>
              <w:t>Н</w:t>
            </w:r>
          </w:p>
          <w:p w:rsidR="00957AD5" w:rsidRPr="00957AD5" w:rsidRDefault="002D068E" w:rsidP="0095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0900521811</w:t>
            </w:r>
            <w:r w:rsidR="00957AD5" w:rsidRPr="00957AD5">
              <w:rPr>
                <w:sz w:val="28"/>
                <w:szCs w:val="28"/>
              </w:rPr>
              <w:t>Н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0900541811С</w:t>
            </w:r>
          </w:p>
          <w:p w:rsidR="00957AD5" w:rsidRPr="00957AD5" w:rsidRDefault="002D068E" w:rsidP="0095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0900561811</w:t>
            </w:r>
            <w:r w:rsidR="00957AD5" w:rsidRPr="00957AD5">
              <w:rPr>
                <w:sz w:val="28"/>
                <w:szCs w:val="28"/>
              </w:rPr>
              <w:t>Я</w:t>
            </w:r>
          </w:p>
          <w:p w:rsidR="00957AD5" w:rsidRPr="00957AD5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0900611811Я</w:t>
            </w:r>
          </w:p>
          <w:p w:rsidR="002739CB" w:rsidRPr="0040653E" w:rsidRDefault="00957AD5" w:rsidP="00957AD5">
            <w:pPr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0900671811Я</w:t>
            </w:r>
          </w:p>
        </w:tc>
      </w:tr>
      <w:tr w:rsidR="002739CB" w:rsidRPr="0040653E">
        <w:trPr>
          <w:trHeight w:val="1835"/>
        </w:trPr>
        <w:tc>
          <w:tcPr>
            <w:tcW w:w="2251" w:type="dxa"/>
            <w:shd w:val="clear" w:color="auto" w:fill="auto"/>
          </w:tcPr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lastRenderedPageBreak/>
              <w:t>Девушки</w:t>
            </w:r>
          </w:p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12-13 лет</w:t>
            </w:r>
          </w:p>
        </w:tc>
        <w:tc>
          <w:tcPr>
            <w:tcW w:w="4685" w:type="dxa"/>
            <w:shd w:val="clear" w:color="auto" w:fill="auto"/>
          </w:tcPr>
          <w:p w:rsidR="00957AD5" w:rsidRPr="00957AD5" w:rsidRDefault="00957AD5" w:rsidP="00957AD5">
            <w:pPr>
              <w:ind w:left="-61" w:right="-245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ОК-весовая категория 45 кг</w:t>
            </w:r>
          </w:p>
          <w:p w:rsidR="00957AD5" w:rsidRPr="00957AD5" w:rsidRDefault="00957AD5" w:rsidP="00957AD5">
            <w:pPr>
              <w:ind w:left="-61" w:right="-245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ОК-весовая категория 60 кг</w:t>
            </w:r>
          </w:p>
          <w:p w:rsidR="00957AD5" w:rsidRPr="00957AD5" w:rsidRDefault="00957AD5" w:rsidP="00957AD5">
            <w:pPr>
              <w:ind w:left="-61" w:right="-245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ОК-абсолютная категория</w:t>
            </w:r>
          </w:p>
          <w:p w:rsidR="00957AD5" w:rsidRPr="00957AD5" w:rsidRDefault="00957AD5" w:rsidP="00957AD5">
            <w:pPr>
              <w:ind w:left="-61" w:right="-245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 xml:space="preserve">ОК-Двоеборье </w:t>
            </w:r>
          </w:p>
          <w:p w:rsidR="00957AD5" w:rsidRPr="00957AD5" w:rsidRDefault="00957AD5" w:rsidP="00957AD5">
            <w:pPr>
              <w:ind w:left="-61" w:right="-245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ОК-ката-ренгокай</w:t>
            </w:r>
          </w:p>
          <w:p w:rsidR="00957AD5" w:rsidRPr="00957AD5" w:rsidRDefault="00957AD5" w:rsidP="00957AD5">
            <w:pPr>
              <w:ind w:left="-61" w:right="-245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ОК-ката-годзю-рю</w:t>
            </w:r>
          </w:p>
          <w:p w:rsidR="00957AD5" w:rsidRPr="00957AD5" w:rsidRDefault="00957AD5" w:rsidP="00957AD5">
            <w:pPr>
              <w:ind w:left="-61" w:right="-245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ОК-ката-группа</w:t>
            </w:r>
          </w:p>
          <w:p w:rsidR="00957AD5" w:rsidRPr="00957AD5" w:rsidRDefault="00957AD5" w:rsidP="00957AD5">
            <w:pPr>
              <w:ind w:left="-61" w:right="-245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ПК-весовая категория 50 кг</w:t>
            </w:r>
          </w:p>
          <w:p w:rsidR="00957AD5" w:rsidRPr="00957AD5" w:rsidRDefault="00957AD5" w:rsidP="00957AD5">
            <w:pPr>
              <w:ind w:left="-61" w:right="-245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ПК-весовая категория 60 кг</w:t>
            </w:r>
          </w:p>
          <w:p w:rsidR="00957AD5" w:rsidRPr="00957AD5" w:rsidRDefault="00957AD5" w:rsidP="00957AD5">
            <w:pPr>
              <w:ind w:left="-61" w:right="-245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СЗ-весовая категория 45 кг</w:t>
            </w:r>
          </w:p>
          <w:p w:rsidR="00957AD5" w:rsidRPr="00957AD5" w:rsidRDefault="00957AD5" w:rsidP="00957AD5">
            <w:pPr>
              <w:ind w:left="-61" w:right="-245"/>
              <w:rPr>
                <w:sz w:val="28"/>
                <w:szCs w:val="28"/>
              </w:rPr>
            </w:pPr>
            <w:r w:rsidRPr="00957AD5">
              <w:rPr>
                <w:sz w:val="28"/>
                <w:szCs w:val="28"/>
              </w:rPr>
              <w:t>СЗ-весовая категория 54 кг</w:t>
            </w:r>
          </w:p>
          <w:p w:rsidR="002739CB" w:rsidRPr="0040653E" w:rsidRDefault="00957AD5" w:rsidP="00957AD5">
            <w:pPr>
              <w:ind w:left="-61" w:right="-245"/>
              <w:rPr>
                <w:sz w:val="28"/>
                <w:szCs w:val="28"/>
                <w:lang w:val="en-US"/>
              </w:rPr>
            </w:pPr>
            <w:r w:rsidRPr="00957AD5">
              <w:rPr>
                <w:sz w:val="28"/>
                <w:szCs w:val="28"/>
                <w:lang w:val="en-US"/>
              </w:rPr>
              <w:t>СЗ-ката-соло</w:t>
            </w:r>
          </w:p>
        </w:tc>
        <w:tc>
          <w:tcPr>
            <w:tcW w:w="3129" w:type="dxa"/>
            <w:shd w:val="clear" w:color="auto" w:fill="auto"/>
          </w:tcPr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0900411811Я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0900111811Я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0900261811Я</w:t>
            </w:r>
          </w:p>
          <w:p w:rsidR="00BA053D" w:rsidRPr="00BA053D" w:rsidRDefault="002D068E" w:rsidP="00BA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0900331811</w:t>
            </w:r>
            <w:r w:rsidR="00BA053D" w:rsidRPr="00BA053D">
              <w:rPr>
                <w:sz w:val="28"/>
                <w:szCs w:val="28"/>
              </w:rPr>
              <w:t>Я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0900301811Я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0900281811Я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0900311811Я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0900371811С</w:t>
            </w:r>
          </w:p>
          <w:p w:rsidR="00BA053D" w:rsidRPr="00BA053D" w:rsidRDefault="002D068E" w:rsidP="00BA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0900391811</w:t>
            </w:r>
            <w:r w:rsidR="00BA053D" w:rsidRPr="00BA053D">
              <w:rPr>
                <w:sz w:val="28"/>
                <w:szCs w:val="28"/>
              </w:rPr>
              <w:t>Я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0900521811Н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0900551811С</w:t>
            </w:r>
          </w:p>
          <w:p w:rsidR="00BA053D" w:rsidRPr="0040653E" w:rsidRDefault="00BA053D" w:rsidP="002B004F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0900671811Я</w:t>
            </w:r>
          </w:p>
        </w:tc>
      </w:tr>
      <w:tr w:rsidR="002739CB" w:rsidRPr="0040653E">
        <w:tc>
          <w:tcPr>
            <w:tcW w:w="2251" w:type="dxa"/>
            <w:shd w:val="clear" w:color="auto" w:fill="auto"/>
          </w:tcPr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Юноши</w:t>
            </w:r>
          </w:p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14-15 лет</w:t>
            </w:r>
          </w:p>
          <w:p w:rsidR="002739CB" w:rsidRPr="0040653E" w:rsidRDefault="002739CB" w:rsidP="0040653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739CB" w:rsidRPr="0040653E" w:rsidRDefault="002739CB" w:rsidP="0040653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dxa"/>
            <w:shd w:val="clear" w:color="auto" w:fill="auto"/>
          </w:tcPr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50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55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60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75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ОК-абсолютная категория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ОК-командные соревнования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 xml:space="preserve">ОК-Двоеборье 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ОК-ката-годзю-рю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ОК-ката-группа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45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50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55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60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65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75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51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57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64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СЗ-весовая категория 68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80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  <w:p w:rsidR="002739CB" w:rsidRPr="0040653E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СЗ-ката-соло с предметом</w:t>
            </w:r>
          </w:p>
        </w:tc>
        <w:tc>
          <w:tcPr>
            <w:tcW w:w="3129" w:type="dxa"/>
            <w:shd w:val="clear" w:color="auto" w:fill="auto"/>
          </w:tcPr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0900061811Н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0900081811С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0900111811Я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0900201811Ф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0900271811Я</w:t>
            </w:r>
          </w:p>
          <w:p w:rsidR="00BA053D" w:rsidRPr="00BA053D" w:rsidRDefault="002D068E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0900331811</w:t>
            </w:r>
            <w:r w:rsidR="00BA053D" w:rsidRPr="00BA05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0900301811Я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0900311811Я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0900361811Н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0900371811Н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0900381811Н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0900391811Я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0900401811Я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0900421811Ф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0900541811С</w:t>
            </w:r>
          </w:p>
          <w:p w:rsidR="00BA053D" w:rsidRPr="00BA053D" w:rsidRDefault="002D068E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0900561811</w:t>
            </w:r>
            <w:r w:rsidR="00BA053D" w:rsidRPr="00BA05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0900581811Я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0900591811Я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0900631811Ф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  <w:p w:rsidR="002739CB" w:rsidRPr="0040653E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0900681811Я</w:t>
            </w:r>
          </w:p>
        </w:tc>
      </w:tr>
      <w:tr w:rsidR="002739CB" w:rsidRPr="0040653E">
        <w:tc>
          <w:tcPr>
            <w:tcW w:w="2251" w:type="dxa"/>
            <w:shd w:val="clear" w:color="auto" w:fill="auto"/>
          </w:tcPr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lastRenderedPageBreak/>
              <w:t>Девушки</w:t>
            </w:r>
          </w:p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14-15 лет</w:t>
            </w:r>
          </w:p>
          <w:p w:rsidR="002739CB" w:rsidRPr="0040653E" w:rsidRDefault="002739CB" w:rsidP="0040653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85" w:type="dxa"/>
            <w:shd w:val="clear" w:color="auto" w:fill="auto"/>
          </w:tcPr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50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60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ОК-абсолютная категория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 xml:space="preserve">ОК-Двоеборье 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ОК-ката-годзю-рю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ОК-ката-группа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55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65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48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60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  <w:p w:rsidR="002739CB" w:rsidRPr="0040653E" w:rsidRDefault="00BA053D" w:rsidP="00BA053D">
            <w:pPr>
              <w:pStyle w:val="ad"/>
              <w:rPr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СЗ-ката-соло с предметом</w:t>
            </w:r>
          </w:p>
        </w:tc>
        <w:tc>
          <w:tcPr>
            <w:tcW w:w="3129" w:type="dxa"/>
            <w:shd w:val="clear" w:color="auto" w:fill="auto"/>
          </w:tcPr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0900371811Я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0900111811Я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  <w:p w:rsidR="00BA053D" w:rsidRPr="00BA053D" w:rsidRDefault="002D068E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0900331811</w:t>
            </w:r>
            <w:r w:rsidR="00BA053D" w:rsidRPr="00BA05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0900301811Я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0900311811Я</w:t>
            </w:r>
          </w:p>
          <w:p w:rsidR="00BA053D" w:rsidRPr="00BA053D" w:rsidRDefault="002D068E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0900381811</w:t>
            </w:r>
            <w:r w:rsidR="00BA053D" w:rsidRPr="00BA05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0900401811Я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0900531811С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0900571811Я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  <w:p w:rsidR="00BA053D" w:rsidRPr="0040653E" w:rsidRDefault="00BA053D" w:rsidP="00086883">
            <w:pPr>
              <w:pStyle w:val="ad"/>
              <w:rPr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0900681811Я</w:t>
            </w:r>
          </w:p>
        </w:tc>
      </w:tr>
      <w:tr w:rsidR="002739CB" w:rsidRPr="0040653E">
        <w:tc>
          <w:tcPr>
            <w:tcW w:w="2251" w:type="dxa"/>
            <w:shd w:val="clear" w:color="auto" w:fill="auto"/>
          </w:tcPr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Юниоры</w:t>
            </w:r>
          </w:p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16-17 лет</w:t>
            </w:r>
          </w:p>
        </w:tc>
        <w:tc>
          <w:tcPr>
            <w:tcW w:w="4685" w:type="dxa"/>
            <w:shd w:val="clear" w:color="auto" w:fill="auto"/>
          </w:tcPr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60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70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80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ОК-абсолютная категория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ОК-командные соревнования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 xml:space="preserve">ОК-Двоеборье 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ОК-ката-годзю-рю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ОК-ката-группа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60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65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70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75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85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60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64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68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72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76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90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  <w:p w:rsidR="002739CB" w:rsidRPr="0040653E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СЗ-ката-соло с предметом</w:t>
            </w:r>
          </w:p>
        </w:tc>
        <w:tc>
          <w:tcPr>
            <w:tcW w:w="3129" w:type="dxa"/>
            <w:shd w:val="clear" w:color="auto" w:fill="auto"/>
          </w:tcPr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0900111811Я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0900171811Я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0900221811А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0900271811Я</w:t>
            </w:r>
          </w:p>
          <w:p w:rsidR="00BA053D" w:rsidRPr="00BA053D" w:rsidRDefault="002D068E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0900331811</w:t>
            </w:r>
            <w:r w:rsidR="00BA053D" w:rsidRPr="00BA05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0900301811Я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0900311811Я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0900391811Я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0900401811Я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0900411811Я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0900421811Ф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0900451811А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0900571811Я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0900581811Я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0900591811Я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0900601811Я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0900611811Я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0900651811А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  <w:p w:rsidR="002739CB" w:rsidRPr="0040653E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0900681811Я</w:t>
            </w:r>
          </w:p>
        </w:tc>
      </w:tr>
      <w:tr w:rsidR="002739CB" w:rsidRPr="0040653E">
        <w:trPr>
          <w:trHeight w:val="842"/>
        </w:trPr>
        <w:tc>
          <w:tcPr>
            <w:tcW w:w="2251" w:type="dxa"/>
            <w:shd w:val="clear" w:color="auto" w:fill="auto"/>
          </w:tcPr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Юниорки</w:t>
            </w:r>
          </w:p>
          <w:p w:rsidR="002739CB" w:rsidRPr="0040653E" w:rsidRDefault="002739CB" w:rsidP="0040653E">
            <w:pPr>
              <w:jc w:val="center"/>
              <w:rPr>
                <w:sz w:val="28"/>
                <w:szCs w:val="28"/>
              </w:rPr>
            </w:pPr>
            <w:r w:rsidRPr="0040653E">
              <w:rPr>
                <w:sz w:val="28"/>
                <w:szCs w:val="28"/>
              </w:rPr>
              <w:t>16-17 лет</w:t>
            </w:r>
          </w:p>
          <w:p w:rsidR="002739CB" w:rsidRPr="0040653E" w:rsidRDefault="002739CB" w:rsidP="0040653E">
            <w:pPr>
              <w:jc w:val="center"/>
              <w:rPr>
                <w:sz w:val="28"/>
                <w:szCs w:val="28"/>
              </w:rPr>
            </w:pPr>
          </w:p>
          <w:p w:rsidR="002739CB" w:rsidRPr="0040653E" w:rsidRDefault="002739CB" w:rsidP="00406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auto"/>
          </w:tcPr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ОК-весовая категория 55 кг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ОК-весовая категория 75 кг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ОК-абсолютная категория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 xml:space="preserve">ОК-Двоеборье 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ОК-ката-годзю-рю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ОК-ката-ренгокай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lastRenderedPageBreak/>
              <w:t>ОК-ката-группа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ПК-весовая категория 60 кг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ПК-весовая категория 70 кг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СЗ-весовая категория 57 кг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СЗ-весовая категория 72 кг</w:t>
            </w:r>
          </w:p>
          <w:p w:rsidR="00BA053D" w:rsidRPr="00BA053D" w:rsidRDefault="00BA053D" w:rsidP="00BA053D">
            <w:pPr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СЗ-ката-соло</w:t>
            </w:r>
          </w:p>
          <w:p w:rsidR="002739CB" w:rsidRPr="00BA053D" w:rsidRDefault="00BA053D" w:rsidP="00BA053D">
            <w:r w:rsidRPr="00BA053D">
              <w:rPr>
                <w:sz w:val="28"/>
                <w:szCs w:val="28"/>
              </w:rPr>
              <w:t>СЗ-ката-соло с предметом</w:t>
            </w:r>
          </w:p>
        </w:tc>
        <w:tc>
          <w:tcPr>
            <w:tcW w:w="3129" w:type="dxa"/>
            <w:shd w:val="clear" w:color="auto" w:fill="auto"/>
          </w:tcPr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0900081811Я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0900201811Я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  <w:p w:rsidR="00BA053D" w:rsidRPr="00BA053D" w:rsidRDefault="002D068E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0900331811</w:t>
            </w:r>
            <w:r w:rsidR="00BA053D" w:rsidRPr="00BA05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0900301811Я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0900311811Я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0900391811 С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0900411811 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0900561811Я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0900601811Я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  <w:p w:rsidR="002739CB" w:rsidRPr="0040653E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0900681811Я</w:t>
            </w:r>
          </w:p>
        </w:tc>
      </w:tr>
      <w:tr w:rsidR="002739CB" w:rsidRPr="0040653E">
        <w:tc>
          <w:tcPr>
            <w:tcW w:w="2251" w:type="dxa"/>
            <w:shd w:val="clear" w:color="auto" w:fill="auto"/>
          </w:tcPr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lastRenderedPageBreak/>
              <w:t>Мужчины</w:t>
            </w:r>
          </w:p>
        </w:tc>
        <w:tc>
          <w:tcPr>
            <w:tcW w:w="4685" w:type="dxa"/>
            <w:shd w:val="clear" w:color="auto" w:fill="auto"/>
          </w:tcPr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65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75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 - весовая категория 90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ОК-абсолютная категория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 xml:space="preserve">ОК-Двоеборье 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ОК-ката-годзю-рю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 командные соревнования</w:t>
            </w:r>
          </w:p>
          <w:p w:rsid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ОК-ката-группа</w:t>
            </w:r>
          </w:p>
          <w:p w:rsidR="009B1415" w:rsidRPr="00BA053D" w:rsidRDefault="009B1415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– ката бункай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60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70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80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90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90+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64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 весовая категория 72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76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85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90+ кг</w:t>
            </w:r>
          </w:p>
          <w:p w:rsidR="00BA053D" w:rsidRPr="00BA053D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  <w:p w:rsidR="002739CB" w:rsidRPr="0040653E" w:rsidRDefault="00BA053D" w:rsidP="00BA053D">
            <w:pPr>
              <w:pStyle w:val="ad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СЗ-ката-соло с предметом</w:t>
            </w:r>
          </w:p>
        </w:tc>
        <w:tc>
          <w:tcPr>
            <w:tcW w:w="3129" w:type="dxa"/>
            <w:shd w:val="clear" w:color="auto" w:fill="auto"/>
          </w:tcPr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0900141811А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0900201811Ф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0900241811А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0900261811Я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0900331811 Я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0900301811Я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0900281811Я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0900271811Я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0900311811Я</w:t>
            </w:r>
          </w:p>
          <w:p w:rsidR="009B1415" w:rsidRDefault="00AA0F35" w:rsidP="00BA053D">
            <w:pPr>
              <w:widowControl w:val="0"/>
              <w:rPr>
                <w:sz w:val="28"/>
                <w:szCs w:val="28"/>
              </w:rPr>
            </w:pPr>
            <w:r w:rsidRPr="00AA0F35">
              <w:rPr>
                <w:sz w:val="28"/>
                <w:szCs w:val="28"/>
              </w:rPr>
              <w:t>0900321811Я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0900391811Я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0900411811Ф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0900441811Ф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0900461811Ф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0900471811А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0900581811Я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0900601811Я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0900611811Я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0900641811Ф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0900661811А</w:t>
            </w:r>
          </w:p>
          <w:p w:rsidR="00BA053D" w:rsidRPr="00BA053D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0900671811Я</w:t>
            </w:r>
          </w:p>
          <w:p w:rsidR="002739CB" w:rsidRPr="0040653E" w:rsidRDefault="00BA053D" w:rsidP="00BA053D">
            <w:pPr>
              <w:widowControl w:val="0"/>
              <w:rPr>
                <w:sz w:val="28"/>
                <w:szCs w:val="28"/>
              </w:rPr>
            </w:pPr>
            <w:r w:rsidRPr="00BA053D">
              <w:rPr>
                <w:sz w:val="28"/>
                <w:szCs w:val="28"/>
              </w:rPr>
              <w:t>0900681811Я</w:t>
            </w:r>
          </w:p>
        </w:tc>
      </w:tr>
      <w:tr w:rsidR="002739CB" w:rsidRPr="0040653E">
        <w:tc>
          <w:tcPr>
            <w:tcW w:w="2251" w:type="dxa"/>
            <w:shd w:val="clear" w:color="auto" w:fill="auto"/>
          </w:tcPr>
          <w:p w:rsidR="002739CB" w:rsidRDefault="002739CB" w:rsidP="0040653E">
            <w:pPr>
              <w:jc w:val="center"/>
            </w:pPr>
            <w:r w:rsidRPr="0040653E">
              <w:rPr>
                <w:sz w:val="28"/>
                <w:szCs w:val="28"/>
              </w:rPr>
              <w:t>Женщины</w:t>
            </w:r>
          </w:p>
        </w:tc>
        <w:tc>
          <w:tcPr>
            <w:tcW w:w="4685" w:type="dxa"/>
            <w:shd w:val="clear" w:color="auto" w:fill="auto"/>
          </w:tcPr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60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ОК-весовая категория 70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ОК-абсолютная категория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 xml:space="preserve">ОК-Двоеборье 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ОК-ката-ренгокай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ОК-ката-годзю-рю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ОК-ката-группа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60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ПК-весовая категория 75+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60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СЗ-весовая категория 76 кг</w:t>
            </w:r>
          </w:p>
          <w:p w:rsidR="00BA053D" w:rsidRPr="00BA053D" w:rsidRDefault="00BA053D" w:rsidP="00BA053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  <w:p w:rsidR="002739CB" w:rsidRPr="0040653E" w:rsidRDefault="00BA053D" w:rsidP="00BA053D">
            <w:pPr>
              <w:pStyle w:val="ad"/>
              <w:rPr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СЗ-ката-соло с предметом</w:t>
            </w:r>
          </w:p>
        </w:tc>
        <w:tc>
          <w:tcPr>
            <w:tcW w:w="3129" w:type="dxa"/>
            <w:shd w:val="clear" w:color="auto" w:fill="auto"/>
          </w:tcPr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0900111811Я</w:t>
            </w:r>
          </w:p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0900171811Я</w:t>
            </w:r>
          </w:p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0900261811Я</w:t>
            </w:r>
          </w:p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0900331811 Я</w:t>
            </w:r>
          </w:p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0900301811Я</w:t>
            </w:r>
          </w:p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0900281811Я</w:t>
            </w:r>
          </w:p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0900311811Я</w:t>
            </w:r>
          </w:p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0900391811Б</w:t>
            </w:r>
          </w:p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0900431811Б</w:t>
            </w:r>
          </w:p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0900571811Я</w:t>
            </w:r>
          </w:p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0900611811Я</w:t>
            </w:r>
          </w:p>
          <w:p w:rsidR="00BA053D" w:rsidRPr="00BA053D" w:rsidRDefault="00BA053D" w:rsidP="00BA053D">
            <w:pPr>
              <w:pStyle w:val="a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0900671811Я</w:t>
            </w:r>
          </w:p>
          <w:p w:rsidR="002739CB" w:rsidRPr="0040653E" w:rsidRDefault="00BA053D" w:rsidP="00BA053D">
            <w:pPr>
              <w:pStyle w:val="ad"/>
              <w:widowControl w:val="0"/>
              <w:rPr>
                <w:sz w:val="28"/>
                <w:szCs w:val="28"/>
              </w:rPr>
            </w:pPr>
            <w:r w:rsidRPr="00BA053D">
              <w:rPr>
                <w:rFonts w:ascii="Times New Roman" w:hAnsi="Times New Roman" w:cs="Times New Roman"/>
                <w:sz w:val="28"/>
                <w:szCs w:val="28"/>
              </w:rPr>
              <w:t>0900681811Я</w:t>
            </w:r>
          </w:p>
        </w:tc>
      </w:tr>
    </w:tbl>
    <w:p w:rsidR="001A3219" w:rsidRDefault="001A3219" w:rsidP="008465CA">
      <w:pPr>
        <w:ind w:right="-2"/>
        <w:jc w:val="both"/>
        <w:rPr>
          <w:b/>
          <w:sz w:val="28"/>
          <w:szCs w:val="28"/>
        </w:rPr>
      </w:pPr>
    </w:p>
    <w:p w:rsidR="001A3219" w:rsidRDefault="00ED1A09">
      <w:pPr>
        <w:ind w:right="-2" w:firstLine="567"/>
        <w:jc w:val="both"/>
      </w:pPr>
      <w:r>
        <w:rPr>
          <w:b/>
          <w:sz w:val="28"/>
          <w:szCs w:val="28"/>
        </w:rPr>
        <w:t>К участию во в</w:t>
      </w:r>
      <w:r w:rsidR="001A3219">
        <w:rPr>
          <w:b/>
          <w:sz w:val="28"/>
          <w:szCs w:val="28"/>
        </w:rPr>
        <w:t xml:space="preserve">сероссийском турнире допускаются спортсмены </w:t>
      </w:r>
      <w:r w:rsidR="001B5461">
        <w:rPr>
          <w:b/>
          <w:sz w:val="28"/>
          <w:szCs w:val="28"/>
        </w:rPr>
        <w:t>с</w:t>
      </w:r>
      <w:r w:rsidR="001A3219">
        <w:rPr>
          <w:b/>
          <w:sz w:val="28"/>
          <w:szCs w:val="28"/>
        </w:rPr>
        <w:t xml:space="preserve"> 12 лет и старше. </w:t>
      </w:r>
      <w:r w:rsidR="001A3219">
        <w:rPr>
          <w:sz w:val="28"/>
          <w:szCs w:val="28"/>
        </w:rPr>
        <w:t>Возраст определяется на день старта.</w:t>
      </w:r>
    </w:p>
    <w:p w:rsidR="001A3219" w:rsidRDefault="001A3219">
      <w:pPr>
        <w:ind w:right="-2" w:firstLine="567"/>
        <w:jc w:val="both"/>
        <w:rPr>
          <w:sz w:val="28"/>
          <w:szCs w:val="28"/>
          <w:lang w:eastAsia="ar-SA" w:bidi="ru-RU"/>
        </w:rPr>
      </w:pPr>
    </w:p>
    <w:p w:rsidR="00854E53" w:rsidRPr="002C78DA" w:rsidRDefault="00854E53" w:rsidP="00854E53">
      <w:pPr>
        <w:ind w:right="-2"/>
        <w:jc w:val="center"/>
        <w:rPr>
          <w:b/>
          <w:sz w:val="28"/>
          <w:szCs w:val="28"/>
        </w:rPr>
      </w:pPr>
      <w:r w:rsidRPr="002C78DA">
        <w:rPr>
          <w:sz w:val="28"/>
          <w:szCs w:val="28"/>
          <w:lang w:val="en-US"/>
        </w:rPr>
        <w:t>VI</w:t>
      </w:r>
      <w:r w:rsidRPr="002C78DA">
        <w:rPr>
          <w:sz w:val="28"/>
          <w:szCs w:val="28"/>
        </w:rPr>
        <w:t xml:space="preserve"> Условия подведения итогов</w:t>
      </w:r>
    </w:p>
    <w:p w:rsidR="00854E53" w:rsidRPr="002C78DA" w:rsidRDefault="00854E53" w:rsidP="00854E53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1. Спортивные соревнования по поединкам и в двоеборье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854E53" w:rsidRPr="002C78DA" w:rsidRDefault="00854E53" w:rsidP="00854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2C78DA">
        <w:rPr>
          <w:sz w:val="28"/>
          <w:szCs w:val="28"/>
        </w:rPr>
        <w:t>.</w:t>
      </w:r>
      <w:r w:rsidRPr="002C78DA">
        <w:rPr>
          <w:sz w:val="28"/>
          <w:szCs w:val="28"/>
        </w:rPr>
        <w:tab/>
        <w:t xml:space="preserve">Соревнования по программе «ОК-поединки (санбон-кумитэ)» проводятся в весовых категориях: </w:t>
      </w:r>
    </w:p>
    <w:p w:rsidR="00854E53" w:rsidRPr="002C78DA" w:rsidRDefault="0009018A" w:rsidP="00854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E53" w:rsidRPr="002C78DA">
        <w:rPr>
          <w:sz w:val="28"/>
          <w:szCs w:val="28"/>
        </w:rPr>
        <w:t xml:space="preserve">Время поединка: у мужчин – 3 мин., у женщин – 2 мин. </w:t>
      </w:r>
    </w:p>
    <w:p w:rsidR="00854E53" w:rsidRPr="002C78DA" w:rsidRDefault="00854E53" w:rsidP="00854E53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В случае ничейного результата объявляется дополнительное время 1 мин. (энчё-сэн) до первого оцениваемого технического действия. Предупреждения, наказания и баллы переносятся в дополнительное время. В случае ничейного результата в энчё-сэн победа присуждается решением судей (хантэй).</w:t>
      </w:r>
    </w:p>
    <w:p w:rsidR="00854E53" w:rsidRPr="002C78DA" w:rsidRDefault="00854E53" w:rsidP="00854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78DA">
        <w:rPr>
          <w:sz w:val="28"/>
          <w:szCs w:val="28"/>
        </w:rPr>
        <w:t>.</w:t>
      </w:r>
      <w:r w:rsidRPr="002C78DA">
        <w:rPr>
          <w:sz w:val="28"/>
          <w:szCs w:val="28"/>
        </w:rPr>
        <w:tab/>
        <w:t>В соревнованиях по программе «ОК-абсолютная категория» время поединка 2 мин. В случае ничейного результата объявляется дополнительный поединок 2 мин. (сай-шай). Баллы, предупреждения и наказания в дополнительный поединок не переносятся. В случае ничейного результата в дополнительном поединке объявляется дополнительное время 1 мин. (энчё-сэн) до первого оцениваемого технического действия. В случае ничейного результата в (энчё-сэн) победа присуждается решением судей (хантэй) по (сай-шай+энчё-сэн).</w:t>
      </w:r>
    </w:p>
    <w:p w:rsidR="00854E53" w:rsidRPr="002C78DA" w:rsidRDefault="00854E53" w:rsidP="00854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8DA">
        <w:rPr>
          <w:sz w:val="28"/>
          <w:szCs w:val="28"/>
        </w:rPr>
        <w:t>.</w:t>
      </w:r>
      <w:r w:rsidRPr="002C78DA">
        <w:rPr>
          <w:sz w:val="28"/>
          <w:szCs w:val="28"/>
        </w:rPr>
        <w:tab/>
        <w:t xml:space="preserve">Соревнования по программе «ОК-командные соревнования (санбон-кумитэ)» проводятся у мужчин и женщин. </w:t>
      </w:r>
    </w:p>
    <w:p w:rsidR="00854E53" w:rsidRPr="002C78DA" w:rsidRDefault="00854E53" w:rsidP="00854E53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Критерии для определения команды-победителя:</w:t>
      </w:r>
    </w:p>
    <w:p w:rsidR="00854E53" w:rsidRPr="002C78DA" w:rsidRDefault="00854E53" w:rsidP="00854E53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- по количеству побед;</w:t>
      </w:r>
    </w:p>
    <w:p w:rsidR="00854E53" w:rsidRPr="002C78DA" w:rsidRDefault="00854E53" w:rsidP="00854E53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- по общему количеству баллов;</w:t>
      </w:r>
    </w:p>
    <w:p w:rsidR="00854E53" w:rsidRPr="002C78DA" w:rsidRDefault="00854E53" w:rsidP="00854E53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- по количеству иппонов только в выигранных поединках;</w:t>
      </w:r>
    </w:p>
    <w:p w:rsidR="00854E53" w:rsidRPr="002C78DA" w:rsidRDefault="00854E53" w:rsidP="00854E53">
      <w:pPr>
        <w:ind w:firstLine="709"/>
        <w:jc w:val="both"/>
        <w:rPr>
          <w:sz w:val="28"/>
          <w:szCs w:val="28"/>
        </w:rPr>
      </w:pPr>
      <w:r w:rsidRPr="002C78DA">
        <w:rPr>
          <w:sz w:val="28"/>
          <w:szCs w:val="28"/>
        </w:rPr>
        <w:t>- дополнительный поединок по всем правилам индивидуального санбон-кумитэ.</w:t>
      </w:r>
    </w:p>
    <w:p w:rsidR="00854E53" w:rsidRPr="002C78DA" w:rsidRDefault="00854E53" w:rsidP="00854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78DA">
        <w:rPr>
          <w:sz w:val="28"/>
          <w:szCs w:val="28"/>
        </w:rPr>
        <w:t>. Соревнования в видах программ</w:t>
      </w:r>
      <w:r>
        <w:rPr>
          <w:sz w:val="28"/>
          <w:szCs w:val="28"/>
        </w:rPr>
        <w:t xml:space="preserve">ы </w:t>
      </w:r>
      <w:r w:rsidRPr="002C78DA">
        <w:rPr>
          <w:sz w:val="28"/>
          <w:szCs w:val="28"/>
        </w:rPr>
        <w:t>«ОК-ката-годзю-рю», «ОК-ката-ренгокай», «ОК-ката-группа», «ОК-ката-бункай» проводятся по бальной системе.</w:t>
      </w:r>
      <w:r w:rsidRPr="0011047C">
        <w:rPr>
          <w:color w:val="000000"/>
          <w:sz w:val="28"/>
          <w:szCs w:val="28"/>
        </w:rPr>
        <w:t xml:space="preserve"> </w:t>
      </w:r>
      <w:r w:rsidRPr="002C78DA">
        <w:rPr>
          <w:sz w:val="28"/>
          <w:szCs w:val="28"/>
        </w:rPr>
        <w:t>Спортсмены, участвующие в дисциплине, СЗ-ката-соло</w:t>
      </w:r>
      <w:r w:rsidRPr="002C78D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могут</w:t>
      </w:r>
      <w:r w:rsidRPr="002C78DA">
        <w:rPr>
          <w:sz w:val="28"/>
          <w:szCs w:val="28"/>
        </w:rPr>
        <w:t xml:space="preserve"> выполнять ката во 2 и 3 круге с одинаковым коэффициентом сложности.</w:t>
      </w:r>
    </w:p>
    <w:p w:rsidR="00854E53" w:rsidRPr="002C78DA" w:rsidRDefault="00854E53" w:rsidP="00854E53">
      <w:pPr>
        <w:ind w:firstLine="709"/>
        <w:jc w:val="both"/>
        <w:rPr>
          <w:color w:val="000000"/>
          <w:sz w:val="28"/>
          <w:szCs w:val="28"/>
        </w:rPr>
      </w:pPr>
      <w:r w:rsidRPr="002C78DA">
        <w:rPr>
          <w:color w:val="000000"/>
          <w:sz w:val="28"/>
          <w:szCs w:val="28"/>
        </w:rPr>
        <w:t>Спортс</w:t>
      </w:r>
      <w:r w:rsidR="0009018A">
        <w:rPr>
          <w:color w:val="000000"/>
          <w:sz w:val="28"/>
          <w:szCs w:val="28"/>
        </w:rPr>
        <w:t>мены выполняют ката</w:t>
      </w:r>
      <w:r w:rsidRPr="002C78DA">
        <w:rPr>
          <w:color w:val="000000"/>
          <w:sz w:val="28"/>
          <w:szCs w:val="28"/>
        </w:rPr>
        <w:t>, в каждом круге и в финале отличные от предыдущих. В финал выходят 4 человека. После выхода на татами спортсмен заявляет название выполняемого ката из утвержденного реестра (</w:t>
      </w:r>
      <w:r w:rsidRPr="00F776E2">
        <w:rPr>
          <w:sz w:val="28"/>
          <w:szCs w:val="28"/>
        </w:rPr>
        <w:t>заседание Бюро Исполкома ФВКР № 31 от 13.03.2019 г</w:t>
      </w:r>
      <w:r>
        <w:rPr>
          <w:color w:val="000000"/>
          <w:sz w:val="28"/>
          <w:szCs w:val="28"/>
        </w:rPr>
        <w:t>.).</w:t>
      </w:r>
    </w:p>
    <w:p w:rsidR="00854E53" w:rsidRPr="00376721" w:rsidRDefault="00854E53" w:rsidP="00854E53">
      <w:pPr>
        <w:ind w:firstLine="708"/>
        <w:rPr>
          <w:sz w:val="28"/>
          <w:szCs w:val="28"/>
        </w:rPr>
      </w:pPr>
      <w:r w:rsidRPr="00376721">
        <w:rPr>
          <w:color w:val="000000"/>
          <w:sz w:val="28"/>
          <w:szCs w:val="28"/>
        </w:rPr>
        <w:t>Спортсмены, выступающие в дисциплинах ката-ренг</w:t>
      </w:r>
      <w:r w:rsidR="00086883">
        <w:rPr>
          <w:color w:val="000000"/>
          <w:sz w:val="28"/>
          <w:szCs w:val="28"/>
        </w:rPr>
        <w:t>окай выполняют ката</w:t>
      </w:r>
      <w:r w:rsidRPr="00376721">
        <w:rPr>
          <w:color w:val="000000"/>
          <w:sz w:val="28"/>
          <w:szCs w:val="28"/>
        </w:rPr>
        <w:t>, в каждом круге и в финале отличные от предыдущих. В финал выходят 4 человека. После выхода на татами спортсмен заявляет название выполняемого ката</w:t>
      </w:r>
      <w:r w:rsidRPr="00CF485F">
        <w:t xml:space="preserve"> </w:t>
      </w:r>
      <w:r w:rsidRPr="00376721">
        <w:rPr>
          <w:color w:val="000000"/>
          <w:sz w:val="28"/>
          <w:szCs w:val="28"/>
        </w:rPr>
        <w:t>из утвержденного реестра (</w:t>
      </w:r>
      <w:r w:rsidRPr="00022937">
        <w:rPr>
          <w:color w:val="000000"/>
          <w:sz w:val="28"/>
          <w:szCs w:val="28"/>
        </w:rPr>
        <w:t xml:space="preserve">Е-120ОК – Е-134ОК, Ж-135ОК - Ж-156ОК, </w:t>
      </w:r>
      <w:r w:rsidRPr="00022937">
        <w:rPr>
          <w:sz w:val="28"/>
          <w:szCs w:val="28"/>
        </w:rPr>
        <w:t>заседание Бюро Ис</w:t>
      </w:r>
      <w:r>
        <w:rPr>
          <w:sz w:val="28"/>
          <w:szCs w:val="28"/>
        </w:rPr>
        <w:t>полкома ФВКР № 31 от 13.03.2019</w:t>
      </w:r>
      <w:r w:rsidRPr="00022937">
        <w:rPr>
          <w:sz w:val="28"/>
          <w:szCs w:val="28"/>
        </w:rPr>
        <w:t>г</w:t>
      </w:r>
      <w:r w:rsidRPr="00376721">
        <w:rPr>
          <w:color w:val="000000"/>
          <w:sz w:val="28"/>
          <w:szCs w:val="28"/>
        </w:rPr>
        <w:t>.)</w:t>
      </w:r>
    </w:p>
    <w:p w:rsidR="00854E53" w:rsidRPr="008B0F7D" w:rsidRDefault="00854E53" w:rsidP="00854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78DA">
        <w:rPr>
          <w:sz w:val="28"/>
          <w:szCs w:val="28"/>
        </w:rPr>
        <w:t>. В соревнованиях</w:t>
      </w:r>
      <w:r>
        <w:rPr>
          <w:sz w:val="28"/>
          <w:szCs w:val="28"/>
        </w:rPr>
        <w:t xml:space="preserve"> во всех видах программы разыгрывается комплект из 3-х наград: 1 место, 2 место и 3 место.</w:t>
      </w:r>
    </w:p>
    <w:p w:rsidR="00854E53" w:rsidRPr="008B0F7D" w:rsidRDefault="002A25B0" w:rsidP="00854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4E53" w:rsidRPr="008B0F7D">
        <w:rPr>
          <w:sz w:val="28"/>
          <w:szCs w:val="28"/>
        </w:rPr>
        <w:t>. Итоговые результаты (протоколы) и отчеты на бумажном и электронном носителях представляются в Минспорт</w:t>
      </w:r>
      <w:r w:rsidR="00854E53">
        <w:rPr>
          <w:sz w:val="28"/>
          <w:szCs w:val="28"/>
        </w:rPr>
        <w:t>а</w:t>
      </w:r>
      <w:r w:rsidR="00854E53" w:rsidRPr="008B0F7D">
        <w:rPr>
          <w:sz w:val="28"/>
          <w:szCs w:val="28"/>
        </w:rPr>
        <w:t xml:space="preserve"> России и ФГБУ «ЦСП</w:t>
      </w:r>
      <w:r w:rsidR="00854E53">
        <w:rPr>
          <w:sz w:val="28"/>
          <w:szCs w:val="28"/>
        </w:rPr>
        <w:t>Р</w:t>
      </w:r>
      <w:r w:rsidR="00854E53" w:rsidRPr="008B0F7D">
        <w:rPr>
          <w:sz w:val="28"/>
          <w:szCs w:val="28"/>
        </w:rPr>
        <w:t>» в течение двух недель со дня окончания спортивного соревнования.</w:t>
      </w:r>
    </w:p>
    <w:p w:rsidR="001A3219" w:rsidRDefault="001A3219" w:rsidP="002739CB">
      <w:pPr>
        <w:ind w:right="-2"/>
        <w:rPr>
          <w:b/>
          <w:sz w:val="28"/>
          <w:szCs w:val="28"/>
        </w:rPr>
      </w:pPr>
    </w:p>
    <w:p w:rsidR="001A3219" w:rsidRDefault="001A3219">
      <w:pPr>
        <w:ind w:right="-2"/>
        <w:jc w:val="center"/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Награждение</w:t>
      </w:r>
    </w:p>
    <w:p w:rsidR="001A3219" w:rsidRDefault="001A321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Участники, з</w:t>
      </w:r>
      <w:r w:rsidR="00D021E4">
        <w:rPr>
          <w:sz w:val="28"/>
          <w:szCs w:val="28"/>
        </w:rPr>
        <w:t>а</w:t>
      </w:r>
      <w:r w:rsidR="00931E19">
        <w:rPr>
          <w:sz w:val="28"/>
          <w:szCs w:val="28"/>
        </w:rPr>
        <w:t>нявшие призовые места (1, 2, 3)</w:t>
      </w:r>
      <w:r w:rsidR="00F751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2368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медалью, грамотой.</w:t>
      </w:r>
    </w:p>
    <w:p w:rsidR="00413F9A" w:rsidRPr="00413F9A" w:rsidRDefault="00413F9A" w:rsidP="00413F9A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Спортивная сборная </w:t>
      </w:r>
      <w:r w:rsidRPr="00820770">
        <w:rPr>
          <w:sz w:val="28"/>
          <w:szCs w:val="28"/>
        </w:rPr>
        <w:t>команд</w:t>
      </w:r>
      <w:r>
        <w:rPr>
          <w:sz w:val="28"/>
          <w:szCs w:val="28"/>
        </w:rPr>
        <w:t>а</w:t>
      </w:r>
      <w:r w:rsidRPr="00820770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 xml:space="preserve">а Российской федерации, занявшая 1, 2, 3 место </w:t>
      </w:r>
      <w:r w:rsidRPr="00820770">
        <w:rPr>
          <w:sz w:val="28"/>
          <w:szCs w:val="28"/>
        </w:rPr>
        <w:t>в команд</w:t>
      </w:r>
      <w:r>
        <w:rPr>
          <w:sz w:val="28"/>
          <w:szCs w:val="28"/>
        </w:rPr>
        <w:t>ном зачёте, награждается кубком «Федерации нокдаун каратэ</w:t>
      </w:r>
      <w:r w:rsidRPr="00820770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  <w:r w:rsidRPr="00820770">
        <w:rPr>
          <w:sz w:val="28"/>
          <w:szCs w:val="28"/>
        </w:rPr>
        <w:t>.</w:t>
      </w:r>
    </w:p>
    <w:p w:rsidR="001A3219" w:rsidRDefault="00413F9A">
      <w:pPr>
        <w:tabs>
          <w:tab w:val="left" w:pos="142"/>
        </w:tabs>
        <w:ind w:firstLine="567"/>
        <w:jc w:val="both"/>
      </w:pPr>
      <w:r>
        <w:rPr>
          <w:sz w:val="28"/>
          <w:szCs w:val="28"/>
        </w:rPr>
        <w:t>3</w:t>
      </w:r>
      <w:r w:rsidR="006E79F3">
        <w:rPr>
          <w:sz w:val="28"/>
          <w:szCs w:val="28"/>
        </w:rPr>
        <w:t xml:space="preserve">. </w:t>
      </w:r>
      <w:r w:rsidR="001A3219">
        <w:rPr>
          <w:sz w:val="28"/>
          <w:szCs w:val="28"/>
        </w:rPr>
        <w:t>Дополнительно могут устанавливаться призы для спортсменов, тренеров и судей от</w:t>
      </w:r>
      <w:r w:rsidR="00286370">
        <w:rPr>
          <w:sz w:val="28"/>
          <w:szCs w:val="28"/>
        </w:rPr>
        <w:t xml:space="preserve"> </w:t>
      </w:r>
      <w:r w:rsidR="002A25B0">
        <w:rPr>
          <w:sz w:val="28"/>
          <w:szCs w:val="28"/>
        </w:rPr>
        <w:t>Общероссийской физкультурно-спортивной общественной организации</w:t>
      </w:r>
      <w:r w:rsidR="002A25B0" w:rsidRPr="002A25B0">
        <w:rPr>
          <w:sz w:val="28"/>
          <w:szCs w:val="28"/>
        </w:rPr>
        <w:t xml:space="preserve"> «Федерация Нокдаун Каратэ России»</w:t>
      </w:r>
    </w:p>
    <w:p w:rsidR="001A3219" w:rsidRDefault="001A3219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1A3219" w:rsidRDefault="001A3219">
      <w:pPr>
        <w:tabs>
          <w:tab w:val="left" w:pos="142"/>
        </w:tabs>
        <w:ind w:right="-2"/>
        <w:jc w:val="center"/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Условия финансирования</w:t>
      </w:r>
    </w:p>
    <w:p w:rsidR="001A3219" w:rsidRDefault="001A3219">
      <w:pPr>
        <w:tabs>
          <w:tab w:val="left" w:pos="142"/>
        </w:tabs>
        <w:ind w:firstLine="567"/>
        <w:jc w:val="both"/>
      </w:pPr>
      <w:r>
        <w:rPr>
          <w:sz w:val="28"/>
          <w:szCs w:val="28"/>
        </w:rPr>
        <w:t>Финансирование расходов по подготовке и проведению соревнований обеспечивается</w:t>
      </w:r>
      <w:r w:rsidR="006E7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="00777573" w:rsidRPr="00777573">
        <w:rPr>
          <w:sz w:val="28"/>
          <w:szCs w:val="28"/>
        </w:rPr>
        <w:t>Общероссийской физкультурно-спортивной общественной организации «Федерация Нокдаун Каратэ России»</w:t>
      </w:r>
      <w:r w:rsidR="00D021E4">
        <w:rPr>
          <w:sz w:val="28"/>
          <w:szCs w:val="28"/>
        </w:rPr>
        <w:t xml:space="preserve"> и спонсоров.</w:t>
      </w:r>
    </w:p>
    <w:p w:rsidR="001A3219" w:rsidRDefault="001A3219">
      <w:pPr>
        <w:ind w:right="-2" w:firstLine="567"/>
        <w:jc w:val="both"/>
      </w:pPr>
      <w:r>
        <w:rPr>
          <w:sz w:val="28"/>
          <w:szCs w:val="28"/>
        </w:rPr>
        <w:t>Командирование спортсменов, тренеров и судей (проезд в обе стороны, питание, размещение, страхование)</w:t>
      </w:r>
      <w:r w:rsidR="00F751A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 за счет средств командирующих организаций.</w:t>
      </w:r>
    </w:p>
    <w:p w:rsidR="00B553AE" w:rsidRPr="00B553AE" w:rsidRDefault="007F00D4" w:rsidP="00B553AE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Пожертвование</w:t>
      </w:r>
      <w:r w:rsidR="001A3219">
        <w:rPr>
          <w:rFonts w:eastAsia="Times New Roman"/>
          <w:color w:val="000000"/>
          <w:sz w:val="28"/>
          <w:szCs w:val="28"/>
        </w:rPr>
        <w:t xml:space="preserve"> </w:t>
      </w:r>
      <w:r w:rsidR="00B553AE">
        <w:rPr>
          <w:rFonts w:eastAsia="Times New Roman"/>
          <w:color w:val="000000"/>
          <w:sz w:val="28"/>
          <w:szCs w:val="28"/>
        </w:rPr>
        <w:t>на проведение соревнований – 1</w:t>
      </w:r>
      <w:r w:rsidR="00413F9A">
        <w:rPr>
          <w:rFonts w:eastAsia="Times New Roman"/>
          <w:color w:val="000000"/>
          <w:sz w:val="28"/>
          <w:szCs w:val="28"/>
        </w:rPr>
        <w:t>5</w:t>
      </w:r>
      <w:r w:rsidR="00777573">
        <w:rPr>
          <w:rFonts w:eastAsia="Times New Roman"/>
          <w:color w:val="000000"/>
          <w:sz w:val="28"/>
          <w:szCs w:val="28"/>
        </w:rPr>
        <w:t>0</w:t>
      </w:r>
      <w:r w:rsidR="001A3219">
        <w:rPr>
          <w:rFonts w:eastAsia="Times New Roman"/>
          <w:color w:val="000000"/>
          <w:sz w:val="28"/>
          <w:szCs w:val="28"/>
        </w:rPr>
        <w:t xml:space="preserve">0 рублей за каждый </w:t>
      </w:r>
      <w:r w:rsidR="009976E0">
        <w:rPr>
          <w:rFonts w:eastAsia="Times New Roman"/>
          <w:color w:val="000000"/>
          <w:sz w:val="28"/>
          <w:szCs w:val="28"/>
        </w:rPr>
        <w:t xml:space="preserve">личный </w:t>
      </w:r>
      <w:r w:rsidR="001A3219">
        <w:rPr>
          <w:rFonts w:eastAsia="Times New Roman"/>
          <w:color w:val="000000"/>
          <w:sz w:val="28"/>
          <w:szCs w:val="28"/>
        </w:rPr>
        <w:t>вид программы</w:t>
      </w:r>
      <w:r w:rsidR="00B553AE" w:rsidRPr="00B553AE">
        <w:rPr>
          <w:rFonts w:eastAsia="Times New Roman"/>
          <w:color w:val="000000"/>
          <w:sz w:val="28"/>
          <w:szCs w:val="28"/>
        </w:rPr>
        <w:t>.</w:t>
      </w:r>
    </w:p>
    <w:p w:rsidR="001A3219" w:rsidRDefault="007F00D4" w:rsidP="00B553AE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Пожертвование</w:t>
      </w:r>
      <w:r w:rsidR="001A3219">
        <w:rPr>
          <w:rFonts w:eastAsia="Times New Roman"/>
          <w:color w:val="000000"/>
          <w:sz w:val="28"/>
          <w:szCs w:val="28"/>
        </w:rPr>
        <w:t xml:space="preserve"> не возвращается.</w:t>
      </w:r>
    </w:p>
    <w:p w:rsidR="00931E19" w:rsidRDefault="00931E19" w:rsidP="00703F7D">
      <w:pPr>
        <w:ind w:right="-2"/>
        <w:rPr>
          <w:sz w:val="28"/>
          <w:szCs w:val="28"/>
        </w:rPr>
      </w:pPr>
    </w:p>
    <w:p w:rsidR="001A3219" w:rsidRDefault="001A3219">
      <w:pPr>
        <w:ind w:right="-2"/>
        <w:jc w:val="center"/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Обеспечение безопасности участников и зрителей</w:t>
      </w:r>
    </w:p>
    <w:p w:rsidR="001A3219" w:rsidRDefault="001A3219">
      <w:pPr>
        <w:ind w:firstLine="567"/>
        <w:jc w:val="both"/>
      </w:pPr>
      <w:r>
        <w:rPr>
          <w:sz w:val="28"/>
          <w:szCs w:val="28"/>
        </w:rPr>
        <w:t xml:space="preserve">Обеспечение безопасности участников и зрителей осуществляется согласно </w:t>
      </w:r>
      <w:r>
        <w:rPr>
          <w:color w:val="222222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требованием правил соревнований по виду спорта «всестилевое каратэ».</w:t>
      </w:r>
    </w:p>
    <w:p w:rsidR="001A3219" w:rsidRDefault="001A3219">
      <w:pPr>
        <w:ind w:firstLine="567"/>
        <w:jc w:val="both"/>
      </w:pPr>
      <w:r w:rsidRPr="00416788">
        <w:rPr>
          <w:sz w:val="28"/>
          <w:szCs w:val="28"/>
          <w:shd w:val="clear" w:color="auto" w:fill="FFFFFF"/>
        </w:rPr>
        <w:t>Соревнования проводятся на объекте спорта, включенно</w:t>
      </w:r>
      <w:r w:rsidR="00F751A9">
        <w:rPr>
          <w:sz w:val="28"/>
          <w:szCs w:val="28"/>
          <w:shd w:val="clear" w:color="auto" w:fill="FFFFFF"/>
        </w:rPr>
        <w:t>м</w:t>
      </w:r>
      <w:r w:rsidRPr="00416788">
        <w:rPr>
          <w:sz w:val="28"/>
          <w:szCs w:val="28"/>
          <w:shd w:val="clear" w:color="auto" w:fill="FFFFFF"/>
        </w:rPr>
        <w:t xml:space="preserve"> во Всероссийский реестр объектов спорта в соответствии с Федеральным законом от 4 декабря       2007 года № 329-ФЗ «О физической культуре и спорте в Российской Федерации</w:t>
      </w:r>
      <w:r>
        <w:rPr>
          <w:color w:val="222222"/>
          <w:sz w:val="28"/>
          <w:szCs w:val="28"/>
          <w:shd w:val="clear" w:color="auto" w:fill="FFFFFF"/>
        </w:rPr>
        <w:t>»</w:t>
      </w:r>
      <w:r w:rsidR="00F751A9">
        <w:rPr>
          <w:color w:val="222222"/>
          <w:sz w:val="28"/>
          <w:szCs w:val="28"/>
          <w:shd w:val="clear" w:color="auto" w:fill="FFFFFF"/>
        </w:rPr>
        <w:t>.</w:t>
      </w:r>
    </w:p>
    <w:p w:rsidR="001A3219" w:rsidRDefault="001A3219">
      <w:pPr>
        <w:ind w:right="-2" w:firstLine="567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1A3219" w:rsidRDefault="001A3219">
      <w:pPr>
        <w:ind w:right="-2"/>
        <w:jc w:val="center"/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Страхование участников</w:t>
      </w:r>
    </w:p>
    <w:p w:rsidR="001A3219" w:rsidRDefault="001A3219">
      <w:pPr>
        <w:ind w:firstLine="567"/>
        <w:jc w:val="both"/>
      </w:pPr>
      <w:r>
        <w:rPr>
          <w:sz w:val="28"/>
          <w:szCs w:val="28"/>
        </w:rPr>
        <w:t>Участие в спортивных соревнованиях осуществляются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</w:t>
      </w:r>
      <w:r w:rsidR="00931E19">
        <w:rPr>
          <w:sz w:val="28"/>
          <w:szCs w:val="28"/>
        </w:rPr>
        <w:t xml:space="preserve">тников спортивных соревнований </w:t>
      </w:r>
      <w:r>
        <w:rPr>
          <w:sz w:val="28"/>
          <w:szCs w:val="28"/>
        </w:rPr>
        <w:t>производится за счет внебюджетных средств в соответствии с законодательством Российской Федерации.</w:t>
      </w:r>
    </w:p>
    <w:p w:rsidR="001A3219" w:rsidRDefault="001A3219">
      <w:pPr>
        <w:ind w:right="-2" w:firstLine="567"/>
        <w:jc w:val="both"/>
      </w:pPr>
      <w:r>
        <w:rPr>
          <w:color w:val="FF0000"/>
          <w:sz w:val="28"/>
          <w:szCs w:val="28"/>
        </w:rPr>
        <w:t>Вниманию руководителей!</w:t>
      </w:r>
      <w:r>
        <w:rPr>
          <w:sz w:val="28"/>
          <w:szCs w:val="28"/>
        </w:rPr>
        <w:t xml:space="preserve"> Командирующая организация несет полную ответственность за правильность оформления документов, сопровождающих спортсменов на соревнованиях. Представитель команды несет личную ответственност</w:t>
      </w:r>
      <w:r w:rsidR="00931E19">
        <w:rPr>
          <w:sz w:val="28"/>
          <w:szCs w:val="28"/>
        </w:rPr>
        <w:t xml:space="preserve">ь за представление документов, </w:t>
      </w:r>
      <w:r>
        <w:rPr>
          <w:sz w:val="28"/>
          <w:szCs w:val="28"/>
        </w:rPr>
        <w:t xml:space="preserve">перечисленных в главе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пункт 3, на комиссии по допуску. </w:t>
      </w:r>
    </w:p>
    <w:p w:rsidR="001A3219" w:rsidRDefault="001A3219">
      <w:pPr>
        <w:ind w:right="-2" w:firstLine="567"/>
        <w:jc w:val="both"/>
      </w:pPr>
      <w:r>
        <w:rPr>
          <w:sz w:val="28"/>
          <w:szCs w:val="28"/>
        </w:rPr>
        <w:lastRenderedPageBreak/>
        <w:t xml:space="preserve">Ответственность за </w:t>
      </w:r>
      <w:r w:rsidR="00F751A9">
        <w:rPr>
          <w:sz w:val="28"/>
          <w:szCs w:val="28"/>
        </w:rPr>
        <w:t xml:space="preserve">причиненный участникам соревнований вред несут </w:t>
      </w:r>
      <w:r>
        <w:rPr>
          <w:sz w:val="28"/>
          <w:szCs w:val="28"/>
        </w:rPr>
        <w:t xml:space="preserve">в рамках своей компетентности старшие судьи площадок. </w:t>
      </w:r>
    </w:p>
    <w:p w:rsidR="001A3219" w:rsidRDefault="001A3219">
      <w:pPr>
        <w:ind w:right="-2" w:firstLine="567"/>
        <w:rPr>
          <w:b/>
          <w:sz w:val="28"/>
          <w:szCs w:val="28"/>
        </w:rPr>
      </w:pPr>
    </w:p>
    <w:p w:rsidR="001A3219" w:rsidRDefault="001A3219">
      <w:pPr>
        <w:ind w:right="-2"/>
        <w:jc w:val="center"/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Подача заявок на участие</w:t>
      </w:r>
    </w:p>
    <w:p w:rsidR="00413F9A" w:rsidRPr="00820770" w:rsidRDefault="00413F9A" w:rsidP="0041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770">
        <w:rPr>
          <w:sz w:val="28"/>
          <w:szCs w:val="28"/>
        </w:rPr>
        <w:t xml:space="preserve">Предварительные заявки на участие в соревновании, </w:t>
      </w:r>
      <w:r>
        <w:rPr>
          <w:sz w:val="28"/>
          <w:szCs w:val="28"/>
        </w:rPr>
        <w:t>от руководителя</w:t>
      </w:r>
      <w:r w:rsidRPr="00820770">
        <w:rPr>
          <w:sz w:val="28"/>
          <w:szCs w:val="28"/>
        </w:rPr>
        <w:t xml:space="preserve"> регионального отделения подаются </w:t>
      </w:r>
      <w:r>
        <w:rPr>
          <w:sz w:val="28"/>
          <w:szCs w:val="28"/>
        </w:rPr>
        <w:t xml:space="preserve">в единой базе данных ФВКР по адресу: </w:t>
      </w:r>
      <w:hyperlink r:id="rId13" w:history="1">
        <w:r w:rsidRPr="0063158F">
          <w:rPr>
            <w:rStyle w:val="a3"/>
            <w:color w:val="000000"/>
            <w:sz w:val="28"/>
            <w:szCs w:val="28"/>
          </w:rPr>
          <w:t>http://sport.galaxywars.ru</w:t>
        </w:r>
      </w:hyperlink>
      <w:r>
        <w:t xml:space="preserve"> </w:t>
      </w:r>
      <w:r w:rsidRPr="0063158F">
        <w:rPr>
          <w:color w:val="000000"/>
          <w:sz w:val="28"/>
          <w:szCs w:val="28"/>
        </w:rPr>
        <w:t>до 1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>.03.2020</w:t>
      </w:r>
      <w:r w:rsidRPr="00820770">
        <w:rPr>
          <w:sz w:val="28"/>
          <w:szCs w:val="28"/>
        </w:rPr>
        <w:t>.</w:t>
      </w:r>
    </w:p>
    <w:p w:rsidR="00413F9A" w:rsidRPr="00756B52" w:rsidRDefault="00413F9A" w:rsidP="0041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18.03.2020 года (включительно). Справки по телефонам (только для руководителей команд</w:t>
      </w:r>
      <w:r w:rsidRPr="00B02811">
        <w:rPr>
          <w:sz w:val="28"/>
          <w:szCs w:val="28"/>
        </w:rPr>
        <w:t>):</w:t>
      </w:r>
      <w:r>
        <w:rPr>
          <w:sz w:val="28"/>
          <w:szCs w:val="28"/>
        </w:rPr>
        <w:t xml:space="preserve"> +7-910-696-84-59</w:t>
      </w:r>
      <w:r w:rsidRPr="00B02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Палкин Алексей Николаевич </w:t>
      </w:r>
    </w:p>
    <w:p w:rsidR="001A3219" w:rsidRDefault="001A3219">
      <w:pPr>
        <w:ind w:firstLine="567"/>
        <w:jc w:val="both"/>
      </w:pPr>
      <w:r>
        <w:rPr>
          <w:sz w:val="28"/>
          <w:szCs w:val="28"/>
        </w:rPr>
        <w:t xml:space="preserve">2. </w:t>
      </w:r>
      <w:r w:rsidR="00FB225B">
        <w:rPr>
          <w:sz w:val="28"/>
          <w:szCs w:val="28"/>
        </w:rPr>
        <w:t xml:space="preserve">Оригинал заявки на участие </w:t>
      </w:r>
      <w:r w:rsidR="00BF0046">
        <w:rPr>
          <w:sz w:val="28"/>
          <w:szCs w:val="28"/>
        </w:rPr>
        <w:t>в</w:t>
      </w:r>
      <w:r>
        <w:rPr>
          <w:sz w:val="28"/>
          <w:szCs w:val="28"/>
        </w:rPr>
        <w:t xml:space="preserve"> соревнованиях, подписанны</w:t>
      </w:r>
      <w:r w:rsidR="00B361EA">
        <w:rPr>
          <w:sz w:val="28"/>
          <w:szCs w:val="28"/>
        </w:rPr>
        <w:t>й</w:t>
      </w:r>
      <w:r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спорта, аккредитованной региональной спортивной федерацией и врачом врачебно-физкультурного диспансера, и иные необходимые документы представляются в комиссию по допуску участников соревнований в день прохождения комиссии по допуску.</w:t>
      </w:r>
    </w:p>
    <w:p w:rsidR="001A3219" w:rsidRDefault="001A3219">
      <w:pPr>
        <w:tabs>
          <w:tab w:val="left" w:pos="851"/>
        </w:tabs>
        <w:ind w:firstLine="567"/>
        <w:jc w:val="both"/>
      </w:pPr>
      <w:r>
        <w:rPr>
          <w:sz w:val="28"/>
          <w:szCs w:val="28"/>
        </w:rPr>
        <w:t>3. На комиссии по допуску участников соревнований к заявке прилагаются следующие документы на каждого спортсмена:</w:t>
      </w:r>
    </w:p>
    <w:p w:rsidR="001A3219" w:rsidRDefault="001A3219">
      <w:pPr>
        <w:pStyle w:val="af1"/>
        <w:numPr>
          <w:ilvl w:val="0"/>
          <w:numId w:val="2"/>
        </w:numPr>
        <w:tabs>
          <w:tab w:val="left" w:pos="851"/>
        </w:tabs>
        <w:ind w:left="1287" w:hanging="360"/>
        <w:jc w:val="both"/>
      </w:pPr>
      <w:r>
        <w:rPr>
          <w:sz w:val="28"/>
          <w:szCs w:val="28"/>
        </w:rPr>
        <w:t>паспорт гражданина Российской Федерации;</w:t>
      </w:r>
    </w:p>
    <w:p w:rsidR="001A3219" w:rsidRDefault="001A3219">
      <w:pPr>
        <w:pStyle w:val="af1"/>
        <w:numPr>
          <w:ilvl w:val="0"/>
          <w:numId w:val="2"/>
        </w:numPr>
        <w:tabs>
          <w:tab w:val="left" w:pos="851"/>
        </w:tabs>
        <w:ind w:left="1287" w:hanging="360"/>
        <w:jc w:val="both"/>
      </w:pPr>
      <w:r>
        <w:rPr>
          <w:sz w:val="28"/>
          <w:szCs w:val="28"/>
        </w:rPr>
        <w:t>свидетельство о рождении (для лиц младше 14-ти лет);</w:t>
      </w:r>
    </w:p>
    <w:p w:rsidR="001A3219" w:rsidRDefault="001A3219">
      <w:pPr>
        <w:pStyle w:val="af1"/>
        <w:numPr>
          <w:ilvl w:val="0"/>
          <w:numId w:val="2"/>
        </w:numPr>
        <w:tabs>
          <w:tab w:val="left" w:pos="851"/>
        </w:tabs>
        <w:ind w:left="1287" w:hanging="360"/>
        <w:jc w:val="both"/>
      </w:pPr>
      <w:r>
        <w:rPr>
          <w:sz w:val="28"/>
          <w:szCs w:val="28"/>
        </w:rPr>
        <w:t>зачетная классификационная книжка спортсмена;</w:t>
      </w:r>
    </w:p>
    <w:p w:rsidR="001A3219" w:rsidRDefault="00F671EA">
      <w:pPr>
        <w:pStyle w:val="af1"/>
        <w:numPr>
          <w:ilvl w:val="0"/>
          <w:numId w:val="2"/>
        </w:numPr>
        <w:tabs>
          <w:tab w:val="left" w:pos="851"/>
        </w:tabs>
        <w:ind w:left="1287" w:hanging="360"/>
        <w:jc w:val="both"/>
      </w:pPr>
      <w:r>
        <w:rPr>
          <w:sz w:val="28"/>
          <w:szCs w:val="28"/>
        </w:rPr>
        <w:t xml:space="preserve">оригинал полиса </w:t>
      </w:r>
      <w:r w:rsidR="001A3219">
        <w:rPr>
          <w:sz w:val="28"/>
          <w:szCs w:val="28"/>
        </w:rPr>
        <w:t>страхования жизни и здоровья от несчастных случаев;</w:t>
      </w:r>
    </w:p>
    <w:p w:rsidR="001A3219" w:rsidRDefault="001A3219">
      <w:pPr>
        <w:pStyle w:val="af1"/>
        <w:numPr>
          <w:ilvl w:val="0"/>
          <w:numId w:val="2"/>
        </w:numPr>
        <w:tabs>
          <w:tab w:val="left" w:pos="851"/>
        </w:tabs>
        <w:ind w:left="1287" w:hanging="360"/>
        <w:jc w:val="both"/>
      </w:pPr>
      <w:r>
        <w:rPr>
          <w:sz w:val="28"/>
          <w:szCs w:val="28"/>
        </w:rPr>
        <w:t>медицинская справка (в случа</w:t>
      </w:r>
      <w:r w:rsidR="00B361EA">
        <w:rPr>
          <w:sz w:val="28"/>
          <w:szCs w:val="28"/>
        </w:rPr>
        <w:t>е</w:t>
      </w:r>
      <w:r>
        <w:rPr>
          <w:sz w:val="28"/>
          <w:szCs w:val="28"/>
        </w:rPr>
        <w:t xml:space="preserve"> отсутствия штампа в официальной заявке);</w:t>
      </w:r>
    </w:p>
    <w:p w:rsidR="001A3219" w:rsidRDefault="001A3219">
      <w:pPr>
        <w:pStyle w:val="af1"/>
        <w:numPr>
          <w:ilvl w:val="0"/>
          <w:numId w:val="2"/>
        </w:numPr>
        <w:tabs>
          <w:tab w:val="left" w:pos="851"/>
        </w:tabs>
        <w:ind w:left="1287" w:hanging="360"/>
        <w:jc w:val="both"/>
      </w:pPr>
      <w:r>
        <w:rPr>
          <w:sz w:val="28"/>
          <w:szCs w:val="28"/>
        </w:rPr>
        <w:t>полис обязательного медицинского страхования;</w:t>
      </w:r>
    </w:p>
    <w:p w:rsidR="001A3219" w:rsidRPr="00EE5AAD" w:rsidRDefault="001A3219">
      <w:pPr>
        <w:pStyle w:val="af1"/>
        <w:numPr>
          <w:ilvl w:val="0"/>
          <w:numId w:val="2"/>
        </w:numPr>
        <w:tabs>
          <w:tab w:val="left" w:pos="851"/>
        </w:tabs>
        <w:ind w:left="1287" w:hanging="360"/>
        <w:jc w:val="both"/>
      </w:pPr>
      <w:r>
        <w:rPr>
          <w:sz w:val="28"/>
          <w:szCs w:val="28"/>
        </w:rPr>
        <w:t>заявление для</w:t>
      </w:r>
      <w:r>
        <w:t xml:space="preserve"> </w:t>
      </w:r>
      <w:r>
        <w:rPr>
          <w:sz w:val="28"/>
          <w:szCs w:val="28"/>
        </w:rPr>
        <w:t>допуска к участию (</w:t>
      </w:r>
      <w:r w:rsidR="00021DEC">
        <w:rPr>
          <w:sz w:val="28"/>
          <w:szCs w:val="28"/>
        </w:rPr>
        <w:t xml:space="preserve">приложение </w:t>
      </w:r>
      <w:r w:rsidR="00E04168">
        <w:rPr>
          <w:sz w:val="28"/>
          <w:szCs w:val="28"/>
        </w:rPr>
        <w:t>2</w:t>
      </w:r>
      <w:r w:rsidR="00021DEC">
        <w:rPr>
          <w:sz w:val="28"/>
          <w:szCs w:val="28"/>
        </w:rPr>
        <w:t xml:space="preserve">, </w:t>
      </w:r>
      <w:r w:rsidR="00E04168">
        <w:rPr>
          <w:sz w:val="28"/>
          <w:szCs w:val="28"/>
        </w:rPr>
        <w:t>3</w:t>
      </w:r>
      <w:r w:rsidR="00021DEC">
        <w:rPr>
          <w:sz w:val="28"/>
          <w:szCs w:val="28"/>
        </w:rPr>
        <w:t>).</w:t>
      </w:r>
    </w:p>
    <w:p w:rsidR="00EE5AAD" w:rsidRPr="00EE5AAD" w:rsidRDefault="00EE5AAD" w:rsidP="00EE5AAD">
      <w:pPr>
        <w:pStyle w:val="af1"/>
        <w:numPr>
          <w:ilvl w:val="0"/>
          <w:numId w:val="2"/>
        </w:numPr>
        <w:tabs>
          <w:tab w:val="left" w:pos="851"/>
        </w:tabs>
        <w:ind w:left="1287" w:hanging="360"/>
        <w:jc w:val="both"/>
        <w:rPr>
          <w:sz w:val="28"/>
          <w:szCs w:val="28"/>
        </w:rPr>
      </w:pPr>
      <w:r w:rsidRPr="00EE5AAD">
        <w:rPr>
          <w:sz w:val="28"/>
          <w:szCs w:val="28"/>
        </w:rPr>
        <w:t>лист регистрации участника соревнований (приложение 4).</w:t>
      </w:r>
    </w:p>
    <w:p w:rsidR="00EE5AAD" w:rsidRPr="00B553AE" w:rsidRDefault="00EE5AAD" w:rsidP="00EE5AAD">
      <w:pPr>
        <w:pStyle w:val="af1"/>
        <w:tabs>
          <w:tab w:val="left" w:pos="851"/>
        </w:tabs>
        <w:ind w:left="927"/>
        <w:jc w:val="both"/>
      </w:pPr>
    </w:p>
    <w:p w:rsidR="00B553AE" w:rsidRPr="00B553AE" w:rsidRDefault="00B553AE" w:rsidP="00B553AE">
      <w:pPr>
        <w:pStyle w:val="af1"/>
        <w:tabs>
          <w:tab w:val="left" w:pos="851"/>
        </w:tabs>
        <w:ind w:left="1287"/>
        <w:jc w:val="both"/>
        <w:rPr>
          <w:sz w:val="12"/>
          <w:szCs w:val="12"/>
        </w:rPr>
      </w:pPr>
    </w:p>
    <w:p w:rsidR="00413F9A" w:rsidRPr="00B44EE8" w:rsidRDefault="00416788" w:rsidP="00413F9A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3F9A">
        <w:rPr>
          <w:rFonts w:ascii="Times New Roman" w:hAnsi="Times New Roman" w:cs="Times New Roman"/>
          <w:sz w:val="28"/>
          <w:szCs w:val="28"/>
        </w:rPr>
        <w:t xml:space="preserve"> </w:t>
      </w:r>
      <w:r w:rsidR="00413F9A" w:rsidRPr="00416788">
        <w:rPr>
          <w:rFonts w:ascii="Times New Roman" w:hAnsi="Times New Roman" w:cs="Times New Roman"/>
          <w:sz w:val="28"/>
          <w:szCs w:val="28"/>
        </w:rPr>
        <w:t>4. Организация проживани</w:t>
      </w:r>
      <w:r w:rsidR="00413F9A">
        <w:rPr>
          <w:rFonts w:ascii="Times New Roman" w:hAnsi="Times New Roman" w:cs="Times New Roman"/>
          <w:sz w:val="28"/>
          <w:szCs w:val="28"/>
        </w:rPr>
        <w:t>я</w:t>
      </w:r>
      <w:r w:rsidR="00413F9A" w:rsidRPr="00416788">
        <w:rPr>
          <w:rFonts w:ascii="Times New Roman" w:hAnsi="Times New Roman" w:cs="Times New Roman"/>
          <w:sz w:val="28"/>
          <w:szCs w:val="28"/>
        </w:rPr>
        <w:t xml:space="preserve"> участников, судей и гост</w:t>
      </w:r>
      <w:r w:rsidR="00413F9A">
        <w:rPr>
          <w:rFonts w:ascii="Times New Roman" w:hAnsi="Times New Roman" w:cs="Times New Roman"/>
          <w:sz w:val="28"/>
          <w:szCs w:val="28"/>
        </w:rPr>
        <w:t xml:space="preserve">ей соревнований осуществляется </w:t>
      </w:r>
      <w:r w:rsidR="00413F9A" w:rsidRPr="00416788">
        <w:rPr>
          <w:rFonts w:ascii="Times New Roman" w:hAnsi="Times New Roman" w:cs="Times New Roman"/>
          <w:sz w:val="28"/>
          <w:szCs w:val="28"/>
        </w:rPr>
        <w:t>по предварительному согласованию.</w:t>
      </w:r>
      <w:r w:rsidR="00413F9A">
        <w:rPr>
          <w:sz w:val="28"/>
          <w:szCs w:val="28"/>
        </w:rPr>
        <w:t xml:space="preserve"> </w:t>
      </w:r>
      <w:r w:rsidR="00413F9A">
        <w:rPr>
          <w:rFonts w:ascii="Times New Roman" w:hAnsi="Times New Roman"/>
          <w:sz w:val="28"/>
          <w:szCs w:val="28"/>
        </w:rPr>
        <w:t xml:space="preserve">По вопросам бронирования проживания в официальных гостиницах соревнований «Иваново», «Вознесенская» обращаться </w:t>
      </w:r>
      <w:r w:rsidR="00413F9A" w:rsidRPr="00B02811">
        <w:rPr>
          <w:rFonts w:ascii="Times New Roman" w:hAnsi="Times New Roman"/>
          <w:sz w:val="28"/>
          <w:szCs w:val="28"/>
        </w:rPr>
        <w:t xml:space="preserve">к </w:t>
      </w:r>
      <w:r w:rsidR="00413F9A">
        <w:rPr>
          <w:rFonts w:ascii="Times New Roman" w:hAnsi="Times New Roman"/>
          <w:sz w:val="28"/>
          <w:szCs w:val="28"/>
        </w:rPr>
        <w:t>Матвеевой Елене Владимировне тел. +7-915-830-66-77.</w:t>
      </w:r>
    </w:p>
    <w:p w:rsidR="001A3219" w:rsidRPr="00B44EE8" w:rsidRDefault="001A3219" w:rsidP="00B44EE8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A3219" w:rsidRDefault="001A3219">
      <w:pPr>
        <w:sectPr w:rsidR="001A3219" w:rsidSect="004A6648">
          <w:footerReference w:type="even" r:id="rId14"/>
          <w:footerReference w:type="default" r:id="rId15"/>
          <w:footerReference w:type="first" r:id="rId16"/>
          <w:pgSz w:w="11906" w:h="16838"/>
          <w:pgMar w:top="851" w:right="709" w:bottom="709" w:left="1134" w:header="720" w:footer="709" w:gutter="0"/>
          <w:cols w:space="720"/>
          <w:titlePg/>
          <w:docGrid w:linePitch="360"/>
        </w:sectPr>
      </w:pPr>
    </w:p>
    <w:p w:rsidR="001A3219" w:rsidRPr="00E04168" w:rsidRDefault="004E7E13">
      <w:pPr>
        <w:jc w:val="right"/>
        <w:rPr>
          <w:sz w:val="24"/>
          <w:szCs w:val="24"/>
        </w:rPr>
      </w:pPr>
      <w:r w:rsidRPr="00E0416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142240</wp:posOffset>
                </wp:positionV>
                <wp:extent cx="932815" cy="2667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7FC" w:rsidRDefault="00FC57FC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5.25pt;margin-top:11.2pt;width:73.45pt;height:2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" stroked="f">
                <v:path arrowok="t"/>
                <v:textbox inset="7.3pt,3.7pt,7.3pt,3.7pt">
                  <w:txbxContent>
                    <w:p w:rsidR="00FC57FC" w:rsidRDefault="00FC57FC"/>
                  </w:txbxContent>
                </v:textbox>
              </v:shape>
            </w:pict>
          </mc:Fallback>
        </mc:AlternateContent>
      </w:r>
      <w:r w:rsidR="001A3219" w:rsidRPr="00E04168">
        <w:rPr>
          <w:sz w:val="24"/>
          <w:szCs w:val="24"/>
        </w:rPr>
        <w:t>Приложение № 1</w:t>
      </w:r>
    </w:p>
    <w:p w:rsidR="001A3219" w:rsidRPr="00FB225B" w:rsidRDefault="001A3219" w:rsidP="00FB225B"/>
    <w:p w:rsidR="001A3219" w:rsidRDefault="001A3219">
      <w:pPr>
        <w:jc w:val="center"/>
      </w:pPr>
      <w:r>
        <w:rPr>
          <w:sz w:val="24"/>
          <w:szCs w:val="24"/>
        </w:rPr>
        <w:t>ЗАЯВКА на участие</w:t>
      </w:r>
    </w:p>
    <w:p w:rsidR="001A3219" w:rsidRDefault="001A3219">
      <w:pPr>
        <w:jc w:val="center"/>
      </w:pPr>
      <w:r>
        <w:rPr>
          <w:sz w:val="24"/>
          <w:szCs w:val="24"/>
        </w:rPr>
        <w:t xml:space="preserve">Во Всероссийских соревнованиях </w:t>
      </w:r>
    </w:p>
    <w:p w:rsidR="001A3219" w:rsidRDefault="001A3219">
      <w:pPr>
        <w:jc w:val="center"/>
      </w:pPr>
      <w:r>
        <w:rPr>
          <w:sz w:val="24"/>
          <w:szCs w:val="24"/>
        </w:rPr>
        <w:t>Вид спорта: ВСЕСТИЛЕВОЕ КАРАТЭ (0900001311Я)</w:t>
      </w:r>
    </w:p>
    <w:p w:rsidR="001A3219" w:rsidRDefault="001A3219">
      <w:pPr>
        <w:jc w:val="center"/>
      </w:pPr>
      <w:r>
        <w:rPr>
          <w:sz w:val="24"/>
          <w:szCs w:val="24"/>
        </w:rPr>
        <w:t>Команда РО ФВКР (субъект):_______________________________</w:t>
      </w:r>
    </w:p>
    <w:p w:rsidR="001A3219" w:rsidRDefault="001A3219">
      <w:r>
        <w:rPr>
          <w:b/>
          <w:sz w:val="24"/>
          <w:szCs w:val="24"/>
        </w:rPr>
        <w:t xml:space="preserve">Место проведения: </w:t>
      </w:r>
      <w:r w:rsidR="00777573">
        <w:rPr>
          <w:rFonts w:eastAsia="Times New Roman"/>
          <w:b/>
          <w:color w:val="000000"/>
          <w:sz w:val="24"/>
          <w:szCs w:val="24"/>
        </w:rPr>
        <w:t>г. Иваново</w:t>
      </w:r>
      <w:r w:rsidR="00416788">
        <w:rPr>
          <w:rFonts w:ascii="Calibri" w:eastAsia="Times New Roman" w:hAnsi="Calibri" w:cs="Calibri"/>
          <w:color w:val="000000"/>
          <w:sz w:val="22"/>
          <w:szCs w:val="22"/>
        </w:rPr>
        <w:t> 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 w:rsidR="00416788">
        <w:rPr>
          <w:b/>
          <w:sz w:val="24"/>
          <w:szCs w:val="24"/>
        </w:rPr>
        <w:t xml:space="preserve">                      </w:t>
      </w:r>
      <w:r w:rsidR="00777573">
        <w:rPr>
          <w:b/>
          <w:sz w:val="24"/>
          <w:szCs w:val="24"/>
        </w:rPr>
        <w:t xml:space="preserve">                                           </w:t>
      </w:r>
      <w:r w:rsidR="00416788">
        <w:rPr>
          <w:b/>
          <w:sz w:val="24"/>
          <w:szCs w:val="24"/>
        </w:rPr>
        <w:t xml:space="preserve">     </w:t>
      </w:r>
      <w:r w:rsidR="00777573">
        <w:rPr>
          <w:b/>
          <w:sz w:val="24"/>
          <w:szCs w:val="24"/>
        </w:rPr>
        <w:t xml:space="preserve">   Дата комиссии по допуску: 20 марта 2020</w:t>
      </w:r>
      <w:r>
        <w:rPr>
          <w:b/>
          <w:sz w:val="24"/>
          <w:szCs w:val="24"/>
        </w:rPr>
        <w:t xml:space="preserve"> года</w:t>
      </w:r>
    </w:p>
    <w:p w:rsidR="001A3219" w:rsidRDefault="001A3219">
      <w:pPr>
        <w:jc w:val="center"/>
        <w:rPr>
          <w:b/>
          <w:sz w:val="24"/>
          <w:szCs w:val="2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1135"/>
        <w:gridCol w:w="1487"/>
        <w:gridCol w:w="1134"/>
        <w:gridCol w:w="1560"/>
        <w:gridCol w:w="992"/>
        <w:gridCol w:w="1559"/>
        <w:gridCol w:w="1276"/>
        <w:gridCol w:w="1276"/>
        <w:gridCol w:w="1701"/>
        <w:gridCol w:w="790"/>
        <w:gridCol w:w="1980"/>
        <w:gridCol w:w="1290"/>
      </w:tblGrid>
      <w:tr w:rsidR="001A3219">
        <w:trPr>
          <w:trHeight w:val="41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Полных</w:t>
            </w:r>
          </w:p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Спорт. квалиф.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Подпись врача, печать</w:t>
            </w:r>
          </w:p>
        </w:tc>
      </w:tr>
      <w:tr w:rsidR="001A3219">
        <w:trPr>
          <w:trHeight w:val="41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Поединки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jc w:val="center"/>
            </w:pPr>
            <w:r>
              <w:rPr>
                <w:b/>
                <w:sz w:val="24"/>
                <w:szCs w:val="24"/>
              </w:rPr>
              <w:t>Ката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A321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321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321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19" w:rsidRDefault="001A32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3219" w:rsidRDefault="001A3219">
      <w:pPr>
        <w:rPr>
          <w:b/>
          <w:sz w:val="24"/>
          <w:szCs w:val="24"/>
        </w:rPr>
      </w:pPr>
    </w:p>
    <w:p w:rsidR="001A3219" w:rsidRDefault="001A3219">
      <w:r>
        <w:rPr>
          <w:b/>
          <w:sz w:val="28"/>
          <w:szCs w:val="28"/>
        </w:rPr>
        <w:t xml:space="preserve">Врачом допущено:______________ спортсмен(ов)           </w:t>
      </w:r>
    </w:p>
    <w:p w:rsidR="001A3219" w:rsidRDefault="001A3219">
      <w:r>
        <w:rPr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1A3219" w:rsidRDefault="001A3219"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t>Подпись, МП                      Фамилия и инициалы</w:t>
      </w:r>
    </w:p>
    <w:p w:rsidR="001A3219" w:rsidRDefault="001A3219"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 спортсмены прошли официальный отбор по всестилевому каратэ</w:t>
      </w:r>
      <w:r>
        <w:rPr>
          <w:i/>
          <w:sz w:val="28"/>
          <w:szCs w:val="28"/>
        </w:rPr>
        <w:t>.</w:t>
      </w:r>
    </w:p>
    <w:p w:rsidR="001A3219" w:rsidRDefault="001A3219">
      <w:pPr>
        <w:rPr>
          <w:i/>
          <w:sz w:val="28"/>
          <w:szCs w:val="28"/>
        </w:rPr>
      </w:pPr>
    </w:p>
    <w:p w:rsidR="001A3219" w:rsidRDefault="001A3219">
      <w:r>
        <w:rPr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1A3219" w:rsidRDefault="001A3219"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</w:t>
      </w:r>
      <w:r>
        <w:t>Фамилия Имя Отчество</w:t>
      </w:r>
    </w:p>
    <w:p w:rsidR="001A3219" w:rsidRDefault="001A3219">
      <w:r>
        <w:rPr>
          <w:i/>
          <w:sz w:val="28"/>
          <w:szCs w:val="28"/>
        </w:rPr>
        <w:t xml:space="preserve">Руководитель отделения ФВКР субъекта Российской Федерации </w:t>
      </w:r>
    </w:p>
    <w:p w:rsidR="001A3219" w:rsidRDefault="001A3219">
      <w:r>
        <w:rPr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1A3219" w:rsidRDefault="001A3219"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>Подпись, МП                      Фамилия и инициалы</w:t>
      </w:r>
    </w:p>
    <w:p w:rsidR="001A3219" w:rsidRDefault="001A3219">
      <w:r>
        <w:rPr>
          <w:i/>
          <w:sz w:val="28"/>
          <w:szCs w:val="28"/>
        </w:rPr>
        <w:t xml:space="preserve">Руководитель органа исполнительной власти субъекта </w:t>
      </w:r>
    </w:p>
    <w:p w:rsidR="001A3219" w:rsidRDefault="001A3219">
      <w:r>
        <w:rPr>
          <w:i/>
          <w:sz w:val="28"/>
          <w:szCs w:val="28"/>
        </w:rPr>
        <w:t>Российской Федерации в области ФК и С</w:t>
      </w:r>
    </w:p>
    <w:p w:rsidR="001A3219" w:rsidRDefault="001A3219">
      <w:r>
        <w:rPr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1A3219" w:rsidRDefault="001A3219"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>Подпись, МП                      Фамилия и инициалы</w:t>
      </w:r>
    </w:p>
    <w:p w:rsidR="001A3219" w:rsidRPr="00B361EA" w:rsidRDefault="001A3219">
      <w:pPr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Подтверждаю, что документы (</w:t>
      </w:r>
      <w:r>
        <w:rPr>
          <w:sz w:val="24"/>
          <w:szCs w:val="24"/>
        </w:rPr>
        <w:t>зачетная классификационная книжка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оригинал полиса страхования жизни и здоровья от несчастных случаев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полис обязательного медицинского страхования</w:t>
      </w:r>
      <w:r>
        <w:rPr>
          <w:sz w:val="28"/>
          <w:szCs w:val="28"/>
        </w:rPr>
        <w:t xml:space="preserve">) </w:t>
      </w:r>
      <w:r>
        <w:rPr>
          <w:b/>
          <w:sz w:val="24"/>
          <w:szCs w:val="24"/>
        </w:rPr>
        <w:t xml:space="preserve"> спортсменов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</w:t>
      </w:r>
    </w:p>
    <w:p w:rsidR="001A3219" w:rsidRDefault="001A3219">
      <w:r>
        <w:rPr>
          <w:b/>
          <w:sz w:val="24"/>
          <w:szCs w:val="24"/>
        </w:rPr>
        <w:t>Официальный представитель команд ______________________________        _____________________________________________</w:t>
      </w:r>
    </w:p>
    <w:p w:rsidR="001A3219" w:rsidRDefault="001A3219">
      <w:pPr>
        <w:sectPr w:rsidR="001A3219" w:rsidSect="00B361EA">
          <w:footerReference w:type="even" r:id="rId17"/>
          <w:footerReference w:type="default" r:id="rId18"/>
          <w:footerReference w:type="first" r:id="rId19"/>
          <w:pgSz w:w="16838" w:h="11906" w:orient="landscape"/>
          <w:pgMar w:top="158" w:right="253" w:bottom="246" w:left="426" w:header="720" w:footer="709" w:gutter="0"/>
          <w:cols w:space="720"/>
          <w:titlePg/>
          <w:docGrid w:linePitch="360"/>
        </w:sectPr>
      </w:pPr>
      <w:r>
        <w:rPr>
          <w:rFonts w:eastAsia="Times New Roman"/>
          <w:b/>
        </w:rPr>
        <w:t xml:space="preserve">                                                                                                          </w:t>
      </w:r>
      <w:r>
        <w:rPr>
          <w:b/>
        </w:rPr>
        <w:t>(подпись)                                                                            (расшифровка подписи)</w:t>
      </w:r>
    </w:p>
    <w:p w:rsidR="001A3219" w:rsidRDefault="001A3219">
      <w:pPr>
        <w:jc w:val="right"/>
      </w:pPr>
      <w:r>
        <w:rPr>
          <w:sz w:val="24"/>
          <w:szCs w:val="24"/>
        </w:rPr>
        <w:lastRenderedPageBreak/>
        <w:t xml:space="preserve">Приложение № </w:t>
      </w:r>
      <w:r w:rsidR="00FB225B">
        <w:rPr>
          <w:sz w:val="24"/>
          <w:szCs w:val="24"/>
        </w:rPr>
        <w:t>2</w:t>
      </w:r>
    </w:p>
    <w:p w:rsidR="001A3219" w:rsidRDefault="001A3219">
      <w:pPr>
        <w:jc w:val="center"/>
        <w:rPr>
          <w:b/>
          <w:sz w:val="24"/>
          <w:szCs w:val="24"/>
        </w:rPr>
      </w:pPr>
    </w:p>
    <w:p w:rsidR="001A3219" w:rsidRDefault="001A3219">
      <w:pPr>
        <w:ind w:left="4536"/>
        <w:jc w:val="right"/>
      </w:pPr>
      <w:r>
        <w:rPr>
          <w:sz w:val="24"/>
          <w:szCs w:val="24"/>
        </w:rPr>
        <w:t xml:space="preserve">Главному судье </w:t>
      </w:r>
      <w:r w:rsidR="00777573">
        <w:rPr>
          <w:sz w:val="24"/>
          <w:szCs w:val="24"/>
        </w:rPr>
        <w:t xml:space="preserve"> </w:t>
      </w:r>
    </w:p>
    <w:p w:rsidR="001A3219" w:rsidRDefault="001A3219">
      <w:pPr>
        <w:ind w:left="4536"/>
        <w:jc w:val="right"/>
        <w:rPr>
          <w:sz w:val="24"/>
          <w:szCs w:val="24"/>
        </w:rPr>
      </w:pPr>
    </w:p>
    <w:p w:rsidR="001A3219" w:rsidRDefault="001A3219">
      <w:pPr>
        <w:ind w:left="4536"/>
        <w:jc w:val="right"/>
      </w:pPr>
      <w:r>
        <w:rPr>
          <w:sz w:val="24"/>
          <w:szCs w:val="24"/>
        </w:rPr>
        <w:t>От____________________________________</w:t>
      </w:r>
    </w:p>
    <w:p w:rsidR="001A3219" w:rsidRDefault="001A3219">
      <w:pPr>
        <w:ind w:left="4536"/>
        <w:jc w:val="right"/>
      </w:pPr>
      <w:r>
        <w:rPr>
          <w:sz w:val="24"/>
          <w:szCs w:val="24"/>
        </w:rPr>
        <w:t>(ФИО участника)</w:t>
      </w:r>
    </w:p>
    <w:p w:rsidR="001A3219" w:rsidRDefault="001A3219">
      <w:pPr>
        <w:ind w:left="4536"/>
        <w:jc w:val="right"/>
        <w:rPr>
          <w:sz w:val="24"/>
          <w:szCs w:val="24"/>
        </w:rPr>
      </w:pPr>
    </w:p>
    <w:p w:rsidR="001A3219" w:rsidRDefault="001A3219">
      <w:pPr>
        <w:rPr>
          <w:sz w:val="14"/>
          <w:szCs w:val="14"/>
        </w:rPr>
      </w:pPr>
    </w:p>
    <w:p w:rsidR="001A3219" w:rsidRDefault="001A3219">
      <w:pPr>
        <w:rPr>
          <w:sz w:val="14"/>
          <w:szCs w:val="14"/>
        </w:rPr>
      </w:pPr>
    </w:p>
    <w:p w:rsidR="001A3219" w:rsidRDefault="001A3219">
      <w:pPr>
        <w:rPr>
          <w:sz w:val="14"/>
          <w:szCs w:val="14"/>
        </w:rPr>
      </w:pPr>
    </w:p>
    <w:p w:rsidR="001A3219" w:rsidRDefault="001A3219">
      <w:pPr>
        <w:rPr>
          <w:sz w:val="14"/>
          <w:szCs w:val="14"/>
        </w:rPr>
      </w:pPr>
    </w:p>
    <w:p w:rsidR="001A3219" w:rsidRDefault="001A3219">
      <w:pPr>
        <w:rPr>
          <w:sz w:val="14"/>
          <w:szCs w:val="14"/>
        </w:rPr>
      </w:pPr>
    </w:p>
    <w:p w:rsidR="001A3219" w:rsidRDefault="001A3219">
      <w:pPr>
        <w:rPr>
          <w:sz w:val="14"/>
          <w:szCs w:val="14"/>
        </w:rPr>
      </w:pPr>
    </w:p>
    <w:p w:rsidR="001A3219" w:rsidRDefault="001A3219">
      <w:pPr>
        <w:rPr>
          <w:sz w:val="14"/>
          <w:szCs w:val="14"/>
        </w:rPr>
      </w:pPr>
    </w:p>
    <w:p w:rsidR="001A3219" w:rsidRDefault="001A3219">
      <w:pPr>
        <w:rPr>
          <w:sz w:val="14"/>
          <w:szCs w:val="14"/>
        </w:rPr>
      </w:pPr>
    </w:p>
    <w:p w:rsidR="001A3219" w:rsidRDefault="001A3219">
      <w:pPr>
        <w:jc w:val="center"/>
      </w:pPr>
      <w:r>
        <w:rPr>
          <w:b/>
          <w:sz w:val="32"/>
          <w:szCs w:val="32"/>
        </w:rPr>
        <w:t>ЗАЯВЛЕНИЕ</w:t>
      </w:r>
    </w:p>
    <w:p w:rsidR="001A3219" w:rsidRDefault="001A3219">
      <w:pPr>
        <w:jc w:val="center"/>
        <w:rPr>
          <w:b/>
          <w:sz w:val="24"/>
          <w:szCs w:val="24"/>
        </w:rPr>
      </w:pPr>
    </w:p>
    <w:p w:rsidR="00413F9A" w:rsidRDefault="00413F9A" w:rsidP="0041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во Всероссийских соревнованиях по всестилевому каратэ, которые пройдут 21 – 22 марта 2020 года по адресу: </w:t>
      </w:r>
      <w:r w:rsidRPr="00777573">
        <w:rPr>
          <w:sz w:val="28"/>
          <w:szCs w:val="28"/>
        </w:rPr>
        <w:t xml:space="preserve">город Иваново, ул. </w:t>
      </w:r>
      <w:r>
        <w:rPr>
          <w:sz w:val="28"/>
          <w:szCs w:val="28"/>
        </w:rPr>
        <w:t>Тимирязева, 5</w:t>
      </w:r>
      <w:r w:rsidRPr="00777573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спортзал ИГУ</w:t>
      </w:r>
    </w:p>
    <w:p w:rsidR="001A3219" w:rsidRDefault="001A3219">
      <w:r>
        <w:rPr>
          <w:sz w:val="28"/>
          <w:szCs w:val="28"/>
        </w:rPr>
        <w:t>Я  ______________________________________________________________________</w:t>
      </w:r>
    </w:p>
    <w:p w:rsidR="001A3219" w:rsidRDefault="001A3219">
      <w:pPr>
        <w:jc w:val="center"/>
      </w:pPr>
      <w:r>
        <w:rPr>
          <w:sz w:val="24"/>
          <w:szCs w:val="24"/>
        </w:rPr>
        <w:t>(Фамилия, Имя, Отчество)</w:t>
      </w:r>
    </w:p>
    <w:p w:rsidR="001A3219" w:rsidRDefault="001A3219">
      <w:pPr>
        <w:jc w:val="center"/>
        <w:rPr>
          <w:sz w:val="24"/>
          <w:szCs w:val="24"/>
        </w:rPr>
      </w:pPr>
    </w:p>
    <w:p w:rsidR="001A3219" w:rsidRDefault="001A3219" w:rsidP="00F671EA">
      <w:pPr>
        <w:jc w:val="both"/>
      </w:pPr>
      <w:r>
        <w:rPr>
          <w:sz w:val="28"/>
          <w:szCs w:val="28"/>
        </w:rPr>
        <w:t>добровольно принял(а) решение участвовать в названных выше соревнованиях. Я</w:t>
      </w:r>
      <w:r w:rsidR="00287F9F">
        <w:rPr>
          <w:sz w:val="28"/>
          <w:szCs w:val="28"/>
        </w:rPr>
        <w:t xml:space="preserve"> оцениваю реальные риски, связа</w:t>
      </w:r>
      <w:r>
        <w:rPr>
          <w:sz w:val="28"/>
          <w:szCs w:val="28"/>
        </w:rPr>
        <w:t>нные с участием в поединках.</w:t>
      </w:r>
    </w:p>
    <w:p w:rsidR="001A3219" w:rsidRDefault="001A3219" w:rsidP="00F671EA">
      <w:pPr>
        <w:jc w:val="both"/>
      </w:pPr>
      <w:r>
        <w:rPr>
          <w:sz w:val="28"/>
          <w:szCs w:val="28"/>
        </w:rPr>
        <w:t>В случае получения травм и связанных с ними последстви</w:t>
      </w:r>
      <w:r w:rsidR="00B361EA">
        <w:rPr>
          <w:sz w:val="28"/>
          <w:szCs w:val="28"/>
        </w:rPr>
        <w:t>й</w:t>
      </w:r>
      <w:r>
        <w:rPr>
          <w:sz w:val="28"/>
          <w:szCs w:val="28"/>
        </w:rPr>
        <w:t xml:space="preserve"> претензий к тренерам, организаторам соревнований, а также к судьям вкл</w:t>
      </w:r>
      <w:r w:rsidR="00287F9F">
        <w:rPr>
          <w:sz w:val="28"/>
          <w:szCs w:val="28"/>
        </w:rPr>
        <w:t>ю</w:t>
      </w:r>
      <w:r>
        <w:rPr>
          <w:sz w:val="28"/>
          <w:szCs w:val="28"/>
        </w:rPr>
        <w:t>чая Главную судейскую коллегию соревнований</w:t>
      </w:r>
      <w:r w:rsidR="00B361EA">
        <w:rPr>
          <w:sz w:val="28"/>
          <w:szCs w:val="28"/>
        </w:rPr>
        <w:t xml:space="preserve"> не имею.</w:t>
      </w:r>
    </w:p>
    <w:p w:rsidR="001A3219" w:rsidRDefault="001A3219">
      <w:pPr>
        <w:rPr>
          <w:sz w:val="28"/>
          <w:szCs w:val="28"/>
        </w:rPr>
      </w:pPr>
    </w:p>
    <w:p w:rsidR="001A3219" w:rsidRDefault="001A3219">
      <w:r>
        <w:rPr>
          <w:sz w:val="28"/>
          <w:szCs w:val="28"/>
        </w:rPr>
        <w:t>С правилами соревнований по всестилевому каратэ ознакомлен(а).</w:t>
      </w:r>
    </w:p>
    <w:p w:rsidR="001A3219" w:rsidRDefault="001A3219">
      <w:pPr>
        <w:rPr>
          <w:sz w:val="28"/>
          <w:szCs w:val="28"/>
        </w:rPr>
      </w:pPr>
    </w:p>
    <w:p w:rsidR="001A3219" w:rsidRDefault="001A3219">
      <w:r>
        <w:rPr>
          <w:sz w:val="28"/>
          <w:szCs w:val="28"/>
        </w:rPr>
        <w:t>Паспорт РФ   серия________№____________</w:t>
      </w:r>
    </w:p>
    <w:p w:rsidR="001A3219" w:rsidRDefault="001A3219">
      <w:pPr>
        <w:rPr>
          <w:sz w:val="28"/>
          <w:szCs w:val="28"/>
        </w:rPr>
      </w:pPr>
    </w:p>
    <w:p w:rsidR="001A3219" w:rsidRDefault="001A3219">
      <w:r>
        <w:rPr>
          <w:sz w:val="28"/>
          <w:szCs w:val="28"/>
        </w:rPr>
        <w:t>Кем и когда выдан_______________________________________________________</w:t>
      </w:r>
    </w:p>
    <w:p w:rsidR="001A3219" w:rsidRDefault="001A3219">
      <w:pPr>
        <w:rPr>
          <w:sz w:val="28"/>
          <w:szCs w:val="28"/>
        </w:rPr>
      </w:pPr>
    </w:p>
    <w:p w:rsidR="001A3219" w:rsidRDefault="001A3219">
      <w:pPr>
        <w:rPr>
          <w:sz w:val="28"/>
          <w:szCs w:val="28"/>
        </w:rPr>
      </w:pPr>
    </w:p>
    <w:p w:rsidR="001A3219" w:rsidRDefault="001A321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1A3219" w:rsidRDefault="001A321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</w:t>
      </w:r>
    </w:p>
    <w:p w:rsidR="001A3219" w:rsidRDefault="001A3219">
      <w:pPr>
        <w:rPr>
          <w:sz w:val="24"/>
          <w:szCs w:val="24"/>
        </w:rPr>
      </w:pPr>
    </w:p>
    <w:p w:rsidR="001A3219" w:rsidRDefault="001A3219">
      <w:pPr>
        <w:pageBreakBefore/>
        <w:jc w:val="right"/>
      </w:pPr>
      <w:r>
        <w:rPr>
          <w:sz w:val="24"/>
          <w:szCs w:val="24"/>
        </w:rPr>
        <w:lastRenderedPageBreak/>
        <w:t xml:space="preserve">Приложение № </w:t>
      </w:r>
      <w:r w:rsidR="00FB225B">
        <w:rPr>
          <w:sz w:val="24"/>
          <w:szCs w:val="24"/>
        </w:rPr>
        <w:t>3</w:t>
      </w:r>
    </w:p>
    <w:p w:rsidR="001A3219" w:rsidRDefault="001A3219">
      <w:pPr>
        <w:ind w:left="4536"/>
      </w:pPr>
      <w:r>
        <w:rPr>
          <w:sz w:val="24"/>
          <w:szCs w:val="24"/>
        </w:rPr>
        <w:t xml:space="preserve">Главному судье </w:t>
      </w:r>
      <w:r w:rsidR="00777573">
        <w:rPr>
          <w:sz w:val="24"/>
          <w:szCs w:val="24"/>
        </w:rPr>
        <w:t xml:space="preserve"> </w:t>
      </w:r>
    </w:p>
    <w:p w:rsidR="001A3219" w:rsidRDefault="001A3219">
      <w:pPr>
        <w:ind w:left="4536"/>
        <w:rPr>
          <w:sz w:val="24"/>
          <w:szCs w:val="24"/>
        </w:rPr>
      </w:pPr>
    </w:p>
    <w:p w:rsidR="001A3219" w:rsidRDefault="001A3219">
      <w:pPr>
        <w:ind w:left="4536"/>
      </w:pPr>
      <w:r>
        <w:rPr>
          <w:sz w:val="24"/>
          <w:szCs w:val="24"/>
        </w:rPr>
        <w:t>От____________________________________</w:t>
      </w:r>
    </w:p>
    <w:p w:rsidR="001A3219" w:rsidRDefault="001A3219">
      <w:pPr>
        <w:ind w:left="4536"/>
        <w:jc w:val="center"/>
      </w:pPr>
      <w:r>
        <w:rPr>
          <w:sz w:val="24"/>
          <w:szCs w:val="24"/>
        </w:rPr>
        <w:t>(ФИО отца)</w:t>
      </w:r>
    </w:p>
    <w:p w:rsidR="001A3219" w:rsidRDefault="001A3219">
      <w:pPr>
        <w:ind w:left="4536"/>
      </w:pPr>
      <w:r>
        <w:rPr>
          <w:sz w:val="24"/>
          <w:szCs w:val="24"/>
        </w:rPr>
        <w:t>Паспорт РФ   серия________№____________</w:t>
      </w:r>
    </w:p>
    <w:p w:rsidR="001A3219" w:rsidRDefault="001A3219">
      <w:pPr>
        <w:ind w:left="4536"/>
      </w:pPr>
      <w:r>
        <w:rPr>
          <w:sz w:val="24"/>
          <w:szCs w:val="24"/>
        </w:rPr>
        <w:t>Кем и когда выдан______________________</w:t>
      </w:r>
    </w:p>
    <w:p w:rsidR="001A3219" w:rsidRDefault="001A3219">
      <w:pPr>
        <w:ind w:left="4536"/>
      </w:pPr>
      <w:r>
        <w:rPr>
          <w:sz w:val="24"/>
          <w:szCs w:val="24"/>
        </w:rPr>
        <w:t>______________________________________</w:t>
      </w:r>
    </w:p>
    <w:p w:rsidR="001A3219" w:rsidRDefault="001A3219">
      <w:pPr>
        <w:ind w:left="4536"/>
      </w:pPr>
      <w:r>
        <w:rPr>
          <w:sz w:val="24"/>
          <w:szCs w:val="24"/>
        </w:rPr>
        <w:t>От____________________________________</w:t>
      </w:r>
    </w:p>
    <w:p w:rsidR="001A3219" w:rsidRDefault="001A3219">
      <w:pPr>
        <w:ind w:left="4536"/>
        <w:jc w:val="center"/>
      </w:pPr>
      <w:r>
        <w:rPr>
          <w:sz w:val="24"/>
          <w:szCs w:val="24"/>
        </w:rPr>
        <w:t>(ФИО матери)</w:t>
      </w:r>
    </w:p>
    <w:p w:rsidR="001A3219" w:rsidRDefault="001A3219">
      <w:pPr>
        <w:ind w:left="4536"/>
      </w:pPr>
      <w:r>
        <w:rPr>
          <w:sz w:val="24"/>
          <w:szCs w:val="24"/>
        </w:rPr>
        <w:t>Паспорт РФ   серия________№____________</w:t>
      </w:r>
    </w:p>
    <w:p w:rsidR="001A3219" w:rsidRDefault="001A3219">
      <w:pPr>
        <w:ind w:left="4536"/>
      </w:pPr>
      <w:r>
        <w:rPr>
          <w:sz w:val="24"/>
          <w:szCs w:val="24"/>
        </w:rPr>
        <w:t>Кем и когда выдан______________________</w:t>
      </w:r>
    </w:p>
    <w:p w:rsidR="001A3219" w:rsidRDefault="001A3219">
      <w:pPr>
        <w:ind w:left="4536"/>
      </w:pPr>
      <w:r>
        <w:rPr>
          <w:sz w:val="24"/>
          <w:szCs w:val="24"/>
        </w:rPr>
        <w:t>______________________________________</w:t>
      </w:r>
    </w:p>
    <w:p w:rsidR="001A3219" w:rsidRDefault="001A3219">
      <w:pPr>
        <w:rPr>
          <w:sz w:val="24"/>
          <w:szCs w:val="24"/>
        </w:rPr>
      </w:pPr>
    </w:p>
    <w:p w:rsidR="001A3219" w:rsidRDefault="001A3219">
      <w:pPr>
        <w:jc w:val="center"/>
      </w:pPr>
      <w:r>
        <w:rPr>
          <w:b/>
          <w:sz w:val="24"/>
          <w:szCs w:val="24"/>
        </w:rPr>
        <w:t>ЗАЯВЛЕНИЕ</w:t>
      </w:r>
    </w:p>
    <w:p w:rsidR="001A3219" w:rsidRDefault="001A3219">
      <w:pPr>
        <w:rPr>
          <w:b/>
          <w:sz w:val="24"/>
          <w:szCs w:val="24"/>
        </w:rPr>
      </w:pPr>
    </w:p>
    <w:p w:rsidR="001A3219" w:rsidRDefault="001A3219">
      <w:pPr>
        <w:tabs>
          <w:tab w:val="left" w:pos="3420"/>
          <w:tab w:val="left" w:pos="6300"/>
          <w:tab w:val="left" w:pos="9900"/>
        </w:tabs>
        <w:jc w:val="both"/>
      </w:pPr>
      <w:r>
        <w:rPr>
          <w:sz w:val="24"/>
          <w:szCs w:val="24"/>
        </w:rPr>
        <w:t>Просим Вас допустить нашего (нашу) сына (дочь)</w:t>
      </w:r>
    </w:p>
    <w:p w:rsidR="001A3219" w:rsidRDefault="001A3219">
      <w:pPr>
        <w:tabs>
          <w:tab w:val="left" w:pos="5760"/>
        </w:tabs>
        <w:jc w:val="both"/>
        <w:rPr>
          <w:sz w:val="24"/>
          <w:szCs w:val="24"/>
        </w:rPr>
      </w:pPr>
    </w:p>
    <w:p w:rsidR="001A3219" w:rsidRDefault="004E7E13">
      <w:pPr>
        <w:tabs>
          <w:tab w:val="left" w:pos="5760"/>
        </w:tabs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13970"/>
                <wp:effectExtent l="12700" t="12700" r="6985" b="11430"/>
                <wp:wrapNone/>
                <wp:docPr id="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139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7EE26" id="Прямая соединительная линия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&#13;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1A3219">
        <w:rPr>
          <w:i/>
        </w:rPr>
        <w:t>Фамилия, Имя, Отчество</w:t>
      </w:r>
    </w:p>
    <w:p w:rsidR="001A3219" w:rsidRDefault="004E7E13">
      <w:pPr>
        <w:tabs>
          <w:tab w:val="left" w:pos="7020"/>
        </w:tabs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164465</wp:posOffset>
                </wp:positionV>
                <wp:extent cx="3251200" cy="24765"/>
                <wp:effectExtent l="12700" t="12700" r="12700" b="13335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51200" cy="247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B735" id="Прямая соединительная линия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12.95pt" to="349.9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&#13;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1A3219">
        <w:rPr>
          <w:sz w:val="24"/>
          <w:szCs w:val="24"/>
        </w:rPr>
        <w:t xml:space="preserve">дата рождения </w:t>
      </w:r>
      <w:r w:rsidR="001A3219">
        <w:rPr>
          <w:sz w:val="24"/>
          <w:szCs w:val="24"/>
        </w:rPr>
        <w:tab/>
      </w:r>
    </w:p>
    <w:p w:rsidR="001A3219" w:rsidRDefault="001A3219">
      <w:pPr>
        <w:tabs>
          <w:tab w:val="left" w:pos="7020"/>
        </w:tabs>
        <w:jc w:val="both"/>
        <w:rPr>
          <w:sz w:val="24"/>
          <w:szCs w:val="24"/>
        </w:rPr>
      </w:pPr>
    </w:p>
    <w:p w:rsidR="00413F9A" w:rsidRPr="00286370" w:rsidRDefault="00413F9A" w:rsidP="00413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во Всероссийских соревнованиях по всестилевому каратэ среди юношей и девушек, юниоров и </w:t>
      </w:r>
      <w:r w:rsidRPr="00286370">
        <w:rPr>
          <w:sz w:val="24"/>
          <w:szCs w:val="24"/>
        </w:rPr>
        <w:t xml:space="preserve">юниорок, которое состоятся </w:t>
      </w:r>
      <w:r>
        <w:rPr>
          <w:sz w:val="24"/>
          <w:szCs w:val="24"/>
        </w:rPr>
        <w:t>21 – 22 марта 2020</w:t>
      </w:r>
      <w:r w:rsidRPr="00286370">
        <w:rPr>
          <w:sz w:val="24"/>
          <w:szCs w:val="24"/>
        </w:rPr>
        <w:t xml:space="preserve"> года по адресу: </w:t>
      </w:r>
      <w:r w:rsidRPr="00777573">
        <w:rPr>
          <w:sz w:val="24"/>
          <w:szCs w:val="24"/>
        </w:rPr>
        <w:t xml:space="preserve">: город Иваново, ул. </w:t>
      </w:r>
      <w:r>
        <w:rPr>
          <w:sz w:val="24"/>
          <w:szCs w:val="24"/>
        </w:rPr>
        <w:t>Тимирязева, 5, спортзал ИГУ</w:t>
      </w:r>
    </w:p>
    <w:p w:rsidR="001A3219" w:rsidRDefault="001A3219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rPr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</w:t>
      </w:r>
      <w:r w:rsidR="00B361EA">
        <w:rPr>
          <w:sz w:val="24"/>
          <w:szCs w:val="24"/>
        </w:rPr>
        <w:t xml:space="preserve"> </w:t>
      </w:r>
      <w:r>
        <w:rPr>
          <w:sz w:val="24"/>
          <w:szCs w:val="24"/>
        </w:rPr>
        <w:t>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1A3219" w:rsidRDefault="001A3219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rPr>
          <w:sz w:val="24"/>
          <w:szCs w:val="24"/>
        </w:rPr>
        <w:t>С правилами соревнований по всестилевому каратэ ознакомлены.</w:t>
      </w:r>
    </w:p>
    <w:p w:rsidR="001A3219" w:rsidRDefault="001A3219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1A3219" w:rsidRDefault="001A3219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rPr>
          <w:sz w:val="24"/>
          <w:szCs w:val="24"/>
        </w:rPr>
        <w:t>_________________________________________________   __________________</w:t>
      </w:r>
    </w:p>
    <w:p w:rsidR="001A3219" w:rsidRDefault="001A3219">
      <w:pPr>
        <w:tabs>
          <w:tab w:val="left" w:pos="5760"/>
        </w:tabs>
      </w:pPr>
      <w:r>
        <w:rPr>
          <w:rFonts w:eastAsia="Times New Roman"/>
          <w:i/>
        </w:rPr>
        <w:t xml:space="preserve">                                  </w:t>
      </w:r>
      <w:r>
        <w:rPr>
          <w:i/>
        </w:rPr>
        <w:t>Фамилия, Имя, Отчество собственноручно                                            подпись</w:t>
      </w:r>
    </w:p>
    <w:p w:rsidR="001A3219" w:rsidRDefault="001A3219">
      <w:pPr>
        <w:tabs>
          <w:tab w:val="left" w:pos="5760"/>
        </w:tabs>
      </w:pPr>
      <w:r>
        <w:rPr>
          <w:i/>
        </w:rPr>
        <w:tab/>
      </w:r>
      <w:r>
        <w:rPr>
          <w:i/>
        </w:rPr>
        <w:tab/>
      </w:r>
    </w:p>
    <w:p w:rsidR="001A3219" w:rsidRDefault="001A3219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rPr>
          <w:sz w:val="24"/>
          <w:szCs w:val="24"/>
        </w:rPr>
        <w:t>_________________________________________________   __________________</w:t>
      </w:r>
    </w:p>
    <w:p w:rsidR="001A3219" w:rsidRDefault="001A3219">
      <w:pPr>
        <w:tabs>
          <w:tab w:val="left" w:pos="5760"/>
        </w:tabs>
      </w:pPr>
      <w:r>
        <w:rPr>
          <w:rFonts w:eastAsia="Times New Roman"/>
          <w:i/>
        </w:rPr>
        <w:t xml:space="preserve">                                  </w:t>
      </w:r>
      <w:r>
        <w:rPr>
          <w:i/>
        </w:rPr>
        <w:t>Фамилия, Имя, Отчество собственноручно                                            подпись</w:t>
      </w:r>
    </w:p>
    <w:p w:rsidR="001A3219" w:rsidRDefault="001A3219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i/>
          <w:sz w:val="24"/>
          <w:szCs w:val="24"/>
        </w:rPr>
      </w:pPr>
    </w:p>
    <w:p w:rsidR="001A3219" w:rsidRDefault="001A3219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</w:p>
    <w:p w:rsidR="001A3219" w:rsidRDefault="001A321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дата</w:t>
      </w:r>
      <w:r>
        <w:tab/>
      </w:r>
      <w:r>
        <w:tab/>
      </w:r>
      <w:r>
        <w:tab/>
      </w: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jc w:val="right"/>
      </w:pPr>
    </w:p>
    <w:p w:rsidR="001A3219" w:rsidRDefault="001A3219">
      <w:pPr>
        <w:rPr>
          <w:lang w:val="en-US"/>
        </w:rPr>
      </w:pPr>
    </w:p>
    <w:p w:rsidR="00EE5AAD" w:rsidRDefault="00EE5AAD">
      <w:pPr>
        <w:rPr>
          <w:lang w:val="en-US"/>
        </w:rPr>
      </w:pPr>
    </w:p>
    <w:p w:rsidR="00EE5AAD" w:rsidRPr="00EE5AAD" w:rsidRDefault="00EE5AAD" w:rsidP="00EE5AA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Pr="00EE5AAD">
        <w:rPr>
          <w:sz w:val="24"/>
          <w:szCs w:val="24"/>
        </w:rPr>
        <w:t>4</w:t>
      </w:r>
    </w:p>
    <w:p w:rsidR="00EE5AAD" w:rsidRDefault="00EE5AAD" w:rsidP="00EE5AAD">
      <w:pPr>
        <w:jc w:val="center"/>
        <w:rPr>
          <w:b/>
        </w:rPr>
      </w:pPr>
    </w:p>
    <w:p w:rsidR="00EE5AAD" w:rsidRDefault="00EE5AAD" w:rsidP="00EE5AAD">
      <w:pPr>
        <w:jc w:val="center"/>
        <w:rPr>
          <w:b/>
        </w:rPr>
      </w:pPr>
      <w:r w:rsidRPr="00BA692D">
        <w:rPr>
          <w:b/>
        </w:rPr>
        <w:t xml:space="preserve">Лист регистрации участника </w:t>
      </w:r>
      <w:r>
        <w:rPr>
          <w:b/>
        </w:rPr>
        <w:t>Всероссийских соревнований</w:t>
      </w:r>
      <w:r w:rsidRPr="000D5173">
        <w:rPr>
          <w:b/>
        </w:rPr>
        <w:t xml:space="preserve"> по всестилевому каратэ</w:t>
      </w:r>
    </w:p>
    <w:p w:rsidR="00EE5AAD" w:rsidRPr="00BA692D" w:rsidRDefault="00EE5AAD" w:rsidP="00EE5AAD">
      <w:pPr>
        <w:jc w:val="center"/>
        <w:rPr>
          <w:b/>
        </w:rPr>
      </w:pPr>
      <w:r w:rsidRPr="000D5173">
        <w:rPr>
          <w:b/>
        </w:rPr>
        <w:t xml:space="preserve"> </w:t>
      </w:r>
      <w:r>
        <w:rPr>
          <w:b/>
        </w:rPr>
        <w:t>21-</w:t>
      </w:r>
      <w:r w:rsidRPr="00EE5AAD">
        <w:rPr>
          <w:b/>
        </w:rPr>
        <w:t>2</w:t>
      </w:r>
      <w:r>
        <w:rPr>
          <w:b/>
        </w:rPr>
        <w:t>2.03.2020</w:t>
      </w:r>
      <w:r w:rsidRPr="00BA692D">
        <w:rPr>
          <w:b/>
        </w:rPr>
        <w:t>.</w:t>
      </w:r>
      <w:r>
        <w:rPr>
          <w:b/>
        </w:rPr>
        <w:t xml:space="preserve"> г.Иваново</w:t>
      </w:r>
    </w:p>
    <w:p w:rsidR="00EE5AAD" w:rsidRDefault="00EE5AAD" w:rsidP="00EE5AAD">
      <w:pPr>
        <w:ind w:left="360"/>
        <w:rPr>
          <w:b/>
          <w:bCs/>
        </w:rPr>
      </w:pPr>
    </w:p>
    <w:p w:rsidR="00EE5AAD" w:rsidRDefault="00EE5AAD" w:rsidP="00EE5AAD">
      <w:pPr>
        <w:numPr>
          <w:ilvl w:val="0"/>
          <w:numId w:val="6"/>
        </w:numPr>
        <w:suppressAutoHyphens w:val="0"/>
        <w:rPr>
          <w:bCs/>
        </w:rPr>
      </w:pPr>
      <w:r>
        <w:rPr>
          <w:bCs/>
        </w:rPr>
        <w:t>______________________________________________________________________________</w:t>
      </w:r>
    </w:p>
    <w:p w:rsidR="00EE5AAD" w:rsidRDefault="00EE5AAD" w:rsidP="00EE5AAD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:rsidR="00EE5AAD" w:rsidRDefault="00EE5AAD" w:rsidP="00EE5AAD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>
        <w:rPr>
          <w:b/>
        </w:rPr>
        <w:tab/>
      </w:r>
      <w:r>
        <w:rPr>
          <w:b/>
        </w:rPr>
        <w:tab/>
        <w:t xml:space="preserve">         3. </w:t>
      </w:r>
      <w:r>
        <w:t xml:space="preserve">Дата рождения  </w:t>
      </w:r>
      <w:r>
        <w:rPr>
          <w:u w:val="single"/>
        </w:rPr>
        <w:t>___________________________</w:t>
      </w:r>
    </w:p>
    <w:p w:rsidR="00EE5AAD" w:rsidRDefault="00EE5AAD" w:rsidP="00EE5AAD">
      <w:pPr>
        <w:ind w:left="360"/>
      </w:pPr>
      <w:r>
        <w:t xml:space="preserve">         регион                                             </w:t>
      </w:r>
      <w:r>
        <w:tab/>
      </w:r>
      <w:r>
        <w:tab/>
      </w:r>
      <w:r>
        <w:tab/>
      </w:r>
      <w:r>
        <w:tab/>
      </w:r>
    </w:p>
    <w:p w:rsidR="00EE5AAD" w:rsidRDefault="00EE5AAD" w:rsidP="00EE5AAD">
      <w:pPr>
        <w:ind w:left="360"/>
      </w:pPr>
    </w:p>
    <w:p w:rsidR="00EE5AAD" w:rsidRDefault="00EE5AAD" w:rsidP="00EE5AAD">
      <w:pPr>
        <w:ind w:left="360"/>
      </w:pPr>
      <w:r>
        <w:t xml:space="preserve">4.  Группа дисциплин: </w:t>
      </w:r>
      <w:r>
        <w:rPr>
          <w:u w:val="single"/>
        </w:rPr>
        <w:t xml:space="preserve">ПК, СЗ, ОК </w:t>
      </w:r>
      <w:r>
        <w:t xml:space="preserve">           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нужное обвести                              вид программы</w:t>
      </w:r>
      <w:r>
        <w:tab/>
      </w:r>
      <w:r>
        <w:tab/>
      </w:r>
      <w:r>
        <w:tab/>
      </w:r>
      <w:r>
        <w:tab/>
      </w:r>
    </w:p>
    <w:p w:rsidR="00EE5AAD" w:rsidRDefault="00EE5AAD" w:rsidP="00EE5AAD">
      <w:pPr>
        <w:ind w:left="360"/>
      </w:pPr>
    </w:p>
    <w:p w:rsidR="00EE5AAD" w:rsidRDefault="00EE5AAD" w:rsidP="00EE5AAD">
      <w:pPr>
        <w:ind w:left="360"/>
      </w:pPr>
      <w:r>
        <w:t xml:space="preserve">5.  Информацию подтверждаю:   Тренер   __________________ </w:t>
      </w:r>
    </w:p>
    <w:p w:rsidR="00EE5AAD" w:rsidRDefault="00EE5AAD" w:rsidP="00EE5AAD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:rsidR="00EE5AAD" w:rsidRDefault="00EE5AAD" w:rsidP="00EE5AAD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5AAD" w:rsidRDefault="00EE5AAD" w:rsidP="00EE5AA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кг</w:t>
      </w:r>
      <w:r>
        <w:rPr>
          <w:sz w:val="28"/>
          <w:szCs w:val="28"/>
        </w:rPr>
        <w:tab/>
      </w:r>
    </w:p>
    <w:p w:rsidR="00EE5AAD" w:rsidRDefault="00EE5AAD" w:rsidP="00EE5AAD">
      <w:pPr>
        <w:ind w:left="360"/>
        <w:rPr>
          <w:b/>
          <w:sz w:val="24"/>
          <w:szCs w:val="24"/>
        </w:rPr>
      </w:pPr>
      <w:r>
        <w:rPr>
          <w:b/>
        </w:rPr>
        <w:t>7. Наличие документов:</w:t>
      </w:r>
    </w:p>
    <w:p w:rsidR="00EE5AAD" w:rsidRDefault="00EE5AAD" w:rsidP="00EE5AAD">
      <w:pPr>
        <w:ind w:left="360"/>
        <w:rPr>
          <w:b/>
          <w:sz w:val="32"/>
          <w:szCs w:val="32"/>
        </w:rPr>
      </w:pPr>
      <w:r>
        <w:t xml:space="preserve">- паспорт гражданина РФ или свидетельство о рождении: </w:t>
      </w:r>
      <w:r>
        <w:rPr>
          <w:b/>
          <w:sz w:val="32"/>
          <w:szCs w:val="32"/>
        </w:rPr>
        <w:t>да, нет</w:t>
      </w:r>
    </w:p>
    <w:p w:rsidR="00EE5AAD" w:rsidRDefault="00EE5AAD" w:rsidP="00EE5AAD">
      <w:pPr>
        <w:ind w:left="360"/>
        <w:rPr>
          <w:b/>
        </w:rPr>
      </w:pPr>
    </w:p>
    <w:p w:rsidR="00EE5AAD" w:rsidRDefault="00EE5AAD" w:rsidP="00EE5AAD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:rsidR="00EE5AAD" w:rsidRDefault="00EE5AAD" w:rsidP="00EE5AAD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:rsidR="00EE5AAD" w:rsidRDefault="00EE5AAD" w:rsidP="00EE5AAD">
      <w:pPr>
        <w:ind w:left="360"/>
        <w:jc w:val="center"/>
        <w:rPr>
          <w:szCs w:val="28"/>
        </w:rPr>
      </w:pPr>
      <w:r>
        <w:t xml:space="preserve">Примечание: участник соревнований и тренер заполняют пп.1-5 </w:t>
      </w:r>
    </w:p>
    <w:p w:rsidR="00EE5AAD" w:rsidRDefault="00EE5AAD" w:rsidP="00EE5AAD">
      <w:pPr>
        <w:ind w:left="360"/>
        <w:jc w:val="center"/>
        <w:rPr>
          <w:sz w:val="24"/>
          <w:szCs w:val="24"/>
        </w:rPr>
      </w:pPr>
    </w:p>
    <w:p w:rsidR="00EE5AAD" w:rsidRDefault="00EE5AAD" w:rsidP="00EE5AAD">
      <w:pPr>
        <w:ind w:left="360"/>
        <w:jc w:val="center"/>
      </w:pPr>
    </w:p>
    <w:p w:rsidR="00EE5AAD" w:rsidRDefault="00EE5AAD" w:rsidP="00EE5AAD">
      <w:pPr>
        <w:ind w:left="360"/>
        <w:jc w:val="center"/>
      </w:pPr>
    </w:p>
    <w:p w:rsidR="00EE5AAD" w:rsidRDefault="00EE5AAD" w:rsidP="00EE5AAD">
      <w:pPr>
        <w:ind w:left="360"/>
        <w:jc w:val="center"/>
      </w:pPr>
    </w:p>
    <w:p w:rsidR="00EE5AAD" w:rsidRDefault="00EE5AAD" w:rsidP="00EE5AAD">
      <w:pPr>
        <w:ind w:left="360"/>
        <w:jc w:val="center"/>
      </w:pPr>
    </w:p>
    <w:p w:rsidR="00EE5AAD" w:rsidRDefault="00EE5AAD" w:rsidP="00EE5AAD">
      <w:pPr>
        <w:jc w:val="center"/>
        <w:rPr>
          <w:b/>
        </w:rPr>
      </w:pPr>
      <w:r w:rsidRPr="00BA692D">
        <w:rPr>
          <w:b/>
        </w:rPr>
        <w:t xml:space="preserve">Лист регистрации участника </w:t>
      </w:r>
      <w:r>
        <w:rPr>
          <w:b/>
        </w:rPr>
        <w:t>Всероссийских соревнований</w:t>
      </w:r>
      <w:r w:rsidRPr="000D5173">
        <w:rPr>
          <w:b/>
        </w:rPr>
        <w:t xml:space="preserve"> по всестилевому каратэ </w:t>
      </w:r>
    </w:p>
    <w:p w:rsidR="00EE5AAD" w:rsidRPr="00BA692D" w:rsidRDefault="00EE5AAD" w:rsidP="00EE5AAD">
      <w:pPr>
        <w:jc w:val="center"/>
        <w:rPr>
          <w:b/>
        </w:rPr>
      </w:pPr>
      <w:r>
        <w:rPr>
          <w:b/>
        </w:rPr>
        <w:t>21-</w:t>
      </w:r>
      <w:r>
        <w:rPr>
          <w:b/>
          <w:lang w:val="en-US"/>
        </w:rPr>
        <w:t>2</w:t>
      </w:r>
      <w:r>
        <w:rPr>
          <w:b/>
        </w:rPr>
        <w:t>2.03.2020</w:t>
      </w:r>
      <w:r w:rsidRPr="00BA692D">
        <w:rPr>
          <w:b/>
        </w:rPr>
        <w:t>.</w:t>
      </w:r>
      <w:r>
        <w:rPr>
          <w:b/>
        </w:rPr>
        <w:t xml:space="preserve"> г. Иваново</w:t>
      </w:r>
    </w:p>
    <w:p w:rsidR="00EE5AAD" w:rsidRDefault="00EE5AAD" w:rsidP="00EE5AAD">
      <w:pPr>
        <w:ind w:left="360"/>
        <w:rPr>
          <w:b/>
          <w:bCs/>
        </w:rPr>
      </w:pPr>
    </w:p>
    <w:p w:rsidR="00EE5AAD" w:rsidRDefault="00EE5AAD" w:rsidP="00EE5AAD">
      <w:pPr>
        <w:numPr>
          <w:ilvl w:val="0"/>
          <w:numId w:val="7"/>
        </w:numPr>
        <w:suppressAutoHyphens w:val="0"/>
        <w:rPr>
          <w:bCs/>
        </w:rPr>
      </w:pPr>
      <w:r>
        <w:rPr>
          <w:bCs/>
        </w:rPr>
        <w:t>______________________________________________________________________________</w:t>
      </w:r>
    </w:p>
    <w:p w:rsidR="00EE5AAD" w:rsidRDefault="00EE5AAD" w:rsidP="00EE5AAD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:rsidR="00EE5AAD" w:rsidRDefault="00EE5AAD" w:rsidP="00EE5AAD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>
        <w:rPr>
          <w:b/>
        </w:rPr>
        <w:tab/>
      </w:r>
      <w:r>
        <w:rPr>
          <w:b/>
        </w:rPr>
        <w:tab/>
        <w:t xml:space="preserve">         3. </w:t>
      </w:r>
      <w:r>
        <w:t xml:space="preserve">Дата рождения  </w:t>
      </w:r>
      <w:r>
        <w:rPr>
          <w:u w:val="single"/>
        </w:rPr>
        <w:t>___________________________</w:t>
      </w:r>
    </w:p>
    <w:p w:rsidR="00EE5AAD" w:rsidRDefault="00EE5AAD" w:rsidP="00EE5AAD">
      <w:pPr>
        <w:ind w:left="360"/>
      </w:pPr>
      <w:r>
        <w:t xml:space="preserve">         регион                                             </w:t>
      </w:r>
      <w:r>
        <w:tab/>
      </w:r>
      <w:r>
        <w:tab/>
      </w:r>
      <w:r>
        <w:tab/>
      </w:r>
      <w:r>
        <w:tab/>
      </w:r>
    </w:p>
    <w:p w:rsidR="00EE5AAD" w:rsidRDefault="00EE5AAD" w:rsidP="00EE5AAD">
      <w:pPr>
        <w:ind w:left="360"/>
      </w:pPr>
    </w:p>
    <w:p w:rsidR="00EE5AAD" w:rsidRDefault="00EE5AAD" w:rsidP="00EE5AAD">
      <w:pPr>
        <w:ind w:left="360"/>
      </w:pPr>
      <w:r>
        <w:t xml:space="preserve">4.  Группа дисциплин: </w:t>
      </w:r>
      <w:r>
        <w:rPr>
          <w:u w:val="single"/>
        </w:rPr>
        <w:t xml:space="preserve">ПК, СЗ, ОК </w:t>
      </w:r>
      <w:r>
        <w:t xml:space="preserve">           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нужное обвести                              вид программы</w:t>
      </w:r>
      <w:r>
        <w:tab/>
      </w:r>
      <w:r>
        <w:tab/>
      </w:r>
      <w:r>
        <w:tab/>
      </w:r>
      <w:r>
        <w:tab/>
      </w:r>
    </w:p>
    <w:p w:rsidR="00EE5AAD" w:rsidRDefault="00EE5AAD" w:rsidP="00EE5AAD">
      <w:pPr>
        <w:ind w:left="360"/>
      </w:pPr>
    </w:p>
    <w:p w:rsidR="00EE5AAD" w:rsidRDefault="00EE5AAD" w:rsidP="00EE5AAD">
      <w:pPr>
        <w:ind w:left="360"/>
      </w:pPr>
      <w:r>
        <w:t xml:space="preserve">5.  Информацию подтверждаю:   Тренер   __________________ </w:t>
      </w:r>
    </w:p>
    <w:p w:rsidR="00EE5AAD" w:rsidRDefault="00EE5AAD" w:rsidP="00EE5AAD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:rsidR="00EE5AAD" w:rsidRDefault="00EE5AAD" w:rsidP="00EE5AAD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5AAD" w:rsidRDefault="00EE5AAD" w:rsidP="00EE5AA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кг</w:t>
      </w:r>
      <w:r>
        <w:rPr>
          <w:sz w:val="28"/>
          <w:szCs w:val="28"/>
        </w:rPr>
        <w:tab/>
      </w:r>
    </w:p>
    <w:p w:rsidR="00EE5AAD" w:rsidRDefault="00EE5AAD" w:rsidP="00EE5AAD">
      <w:pPr>
        <w:ind w:left="360"/>
        <w:rPr>
          <w:b/>
          <w:sz w:val="24"/>
          <w:szCs w:val="24"/>
        </w:rPr>
      </w:pPr>
      <w:r>
        <w:rPr>
          <w:b/>
        </w:rPr>
        <w:t>7. Наличие документов:</w:t>
      </w:r>
    </w:p>
    <w:p w:rsidR="00EE5AAD" w:rsidRDefault="00EE5AAD" w:rsidP="00EE5AAD">
      <w:pPr>
        <w:ind w:left="360"/>
        <w:rPr>
          <w:b/>
        </w:rPr>
      </w:pPr>
      <w:r>
        <w:t xml:space="preserve">- паспорт гражданина РФ или свидетельство о рождении: </w:t>
      </w:r>
      <w:r>
        <w:rPr>
          <w:b/>
          <w:sz w:val="32"/>
          <w:szCs w:val="32"/>
        </w:rPr>
        <w:t>да, нет</w:t>
      </w:r>
    </w:p>
    <w:p w:rsidR="00EE5AAD" w:rsidRDefault="00EE5AAD" w:rsidP="00EE5AAD">
      <w:pPr>
        <w:ind w:left="360"/>
        <w:rPr>
          <w:b/>
        </w:rPr>
      </w:pPr>
    </w:p>
    <w:p w:rsidR="00EE5AAD" w:rsidRDefault="00EE5AAD" w:rsidP="00EE5AAD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:rsidR="00EE5AAD" w:rsidRDefault="00EE5AAD" w:rsidP="00EE5AAD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:rsidR="00EE5AAD" w:rsidRDefault="00EE5AAD" w:rsidP="00EE5AAD">
      <w:pPr>
        <w:ind w:left="360"/>
        <w:jc w:val="center"/>
        <w:rPr>
          <w:szCs w:val="28"/>
        </w:rPr>
      </w:pPr>
      <w:r>
        <w:t xml:space="preserve">Примечание: участник соревнований и тренер заполняют пп.1-5 </w:t>
      </w:r>
    </w:p>
    <w:p w:rsidR="00EE5AAD" w:rsidRDefault="00EE5AAD" w:rsidP="00EE5AAD">
      <w:pPr>
        <w:rPr>
          <w:sz w:val="14"/>
          <w:szCs w:val="14"/>
        </w:rPr>
      </w:pPr>
    </w:p>
    <w:p w:rsidR="00EE5AAD" w:rsidRPr="00EE5AAD" w:rsidRDefault="00EE5AAD"/>
    <w:sectPr w:rsidR="00EE5AAD" w:rsidRPr="00EE5AAD">
      <w:footerReference w:type="even" r:id="rId20"/>
      <w:footerReference w:type="default" r:id="rId21"/>
      <w:footerReference w:type="first" r:id="rId22"/>
      <w:pgSz w:w="11906" w:h="16838"/>
      <w:pgMar w:top="992" w:right="709" w:bottom="1276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82" w:rsidRDefault="00E46A82">
      <w:r>
        <w:separator/>
      </w:r>
    </w:p>
  </w:endnote>
  <w:endnote w:type="continuationSeparator" w:id="0">
    <w:p w:rsidR="00E46A82" w:rsidRDefault="00E4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ic Roman"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 PL New Sung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13" w:rsidRDefault="004E7E13">
    <w:pPr>
      <w:pStyle w:val="af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FC" w:rsidRDefault="00FC57FC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FC" w:rsidRDefault="00FC57FC">
    <w:pPr>
      <w:pStyle w:val="af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70AE2">
      <w:rPr>
        <w:noProof/>
      </w:rPr>
      <w:t>16</w:t>
    </w:r>
    <w:r>
      <w:fldChar w:fldCharType="end"/>
    </w:r>
  </w:p>
  <w:p w:rsidR="00FC57FC" w:rsidRDefault="00FC57FC">
    <w:pPr>
      <w:pStyle w:val="af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FC" w:rsidRDefault="00FC57FC">
    <w:pPr>
      <w:pStyle w:val="af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70AE2">
      <w:rPr>
        <w:noProof/>
      </w:rPr>
      <w:t>14</w:t>
    </w:r>
    <w:r>
      <w:fldChar w:fldCharType="end"/>
    </w:r>
  </w:p>
  <w:p w:rsidR="00FC57FC" w:rsidRDefault="00FC57F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FC" w:rsidRDefault="00FC57FC">
    <w:pPr>
      <w:pStyle w:val="af"/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2</w:t>
    </w:r>
    <w:r>
      <w:fldChar w:fldCharType="end"/>
    </w:r>
  </w:p>
  <w:p w:rsidR="00FC57FC" w:rsidRDefault="00FC57F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13" w:rsidRDefault="004E7E13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FC" w:rsidRDefault="00FC57F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FC" w:rsidRDefault="00FC57FC" w:rsidP="002B004F">
    <w:pPr>
      <w:pStyle w:val="af"/>
    </w:pPr>
  </w:p>
  <w:p w:rsidR="00FC57FC" w:rsidRDefault="00FC57FC">
    <w:pPr>
      <w:pStyle w:val="af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FC" w:rsidRDefault="00FC57FC">
    <w:pPr>
      <w:pStyle w:val="af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70AE2">
      <w:rPr>
        <w:noProof/>
      </w:rPr>
      <w:t>2</w:t>
    </w:r>
    <w:r>
      <w:fldChar w:fldCharType="end"/>
    </w:r>
  </w:p>
  <w:p w:rsidR="00FC57FC" w:rsidRDefault="00FC57FC">
    <w:pPr>
      <w:pStyle w:val="af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FC" w:rsidRDefault="00FC57F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FC" w:rsidRDefault="00FC57FC">
    <w:pPr>
      <w:pStyle w:val="af"/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12</w:t>
    </w:r>
    <w:r>
      <w:fldChar w:fldCharType="end"/>
    </w:r>
  </w:p>
  <w:p w:rsidR="00FC57FC" w:rsidRDefault="00FC57FC">
    <w:pPr>
      <w:pStyle w:val="af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FC" w:rsidRDefault="00FC57FC">
    <w:pPr>
      <w:pStyle w:val="af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B70AE2">
      <w:rPr>
        <w:noProof/>
      </w:rPr>
      <w:t>13</w:t>
    </w:r>
    <w:r>
      <w:fldChar w:fldCharType="end"/>
    </w:r>
  </w:p>
  <w:p w:rsidR="00FC57FC" w:rsidRDefault="00FC57F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82" w:rsidRDefault="00E46A82">
      <w:r>
        <w:separator/>
      </w:r>
    </w:p>
  </w:footnote>
  <w:footnote w:type="continuationSeparator" w:id="0">
    <w:p w:rsidR="00E46A82" w:rsidRDefault="00E4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13" w:rsidRDefault="004E7E1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13" w:rsidRDefault="004E7E1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13" w:rsidRDefault="004E7E1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F4620836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06D0984"/>
    <w:multiLevelType w:val="hybridMultilevel"/>
    <w:tmpl w:val="7B504D9C"/>
    <w:lvl w:ilvl="0" w:tplc="F266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5"/>
    <w:rsid w:val="00021DEC"/>
    <w:rsid w:val="000240CC"/>
    <w:rsid w:val="00031A81"/>
    <w:rsid w:val="00045604"/>
    <w:rsid w:val="000516A5"/>
    <w:rsid w:val="00054494"/>
    <w:rsid w:val="0005523B"/>
    <w:rsid w:val="00067C83"/>
    <w:rsid w:val="00086883"/>
    <w:rsid w:val="0009018A"/>
    <w:rsid w:val="0009189E"/>
    <w:rsid w:val="00095F35"/>
    <w:rsid w:val="00096B6C"/>
    <w:rsid w:val="000A0073"/>
    <w:rsid w:val="000C0553"/>
    <w:rsid w:val="000C10FD"/>
    <w:rsid w:val="000D1263"/>
    <w:rsid w:val="00107B8C"/>
    <w:rsid w:val="00131E52"/>
    <w:rsid w:val="00141307"/>
    <w:rsid w:val="0014488D"/>
    <w:rsid w:val="0015618C"/>
    <w:rsid w:val="00160B2B"/>
    <w:rsid w:val="0016456D"/>
    <w:rsid w:val="00166B2B"/>
    <w:rsid w:val="00170167"/>
    <w:rsid w:val="00173906"/>
    <w:rsid w:val="00193681"/>
    <w:rsid w:val="001A3219"/>
    <w:rsid w:val="001B13E6"/>
    <w:rsid w:val="001B1AA1"/>
    <w:rsid w:val="001B5461"/>
    <w:rsid w:val="001E495B"/>
    <w:rsid w:val="001F0817"/>
    <w:rsid w:val="001F28F2"/>
    <w:rsid w:val="00207F16"/>
    <w:rsid w:val="00214A1F"/>
    <w:rsid w:val="00257D96"/>
    <w:rsid w:val="0026616F"/>
    <w:rsid w:val="00272092"/>
    <w:rsid w:val="002739CB"/>
    <w:rsid w:val="0027563D"/>
    <w:rsid w:val="00286370"/>
    <w:rsid w:val="00287F9F"/>
    <w:rsid w:val="00290A13"/>
    <w:rsid w:val="002953C3"/>
    <w:rsid w:val="002A25B0"/>
    <w:rsid w:val="002A5B5A"/>
    <w:rsid w:val="002B004F"/>
    <w:rsid w:val="002B77B3"/>
    <w:rsid w:val="002C2AF7"/>
    <w:rsid w:val="002D068E"/>
    <w:rsid w:val="002D71C0"/>
    <w:rsid w:val="002D76EE"/>
    <w:rsid w:val="003046F8"/>
    <w:rsid w:val="003321D9"/>
    <w:rsid w:val="003374AF"/>
    <w:rsid w:val="00350BDB"/>
    <w:rsid w:val="00356B29"/>
    <w:rsid w:val="00360DB5"/>
    <w:rsid w:val="00377BB5"/>
    <w:rsid w:val="00381221"/>
    <w:rsid w:val="003965C2"/>
    <w:rsid w:val="003B744C"/>
    <w:rsid w:val="003E12DD"/>
    <w:rsid w:val="0040653E"/>
    <w:rsid w:val="004133D7"/>
    <w:rsid w:val="00413F9A"/>
    <w:rsid w:val="00416788"/>
    <w:rsid w:val="00427A83"/>
    <w:rsid w:val="00430393"/>
    <w:rsid w:val="00441421"/>
    <w:rsid w:val="00441BF9"/>
    <w:rsid w:val="004430C5"/>
    <w:rsid w:val="00454136"/>
    <w:rsid w:val="00460972"/>
    <w:rsid w:val="004613EA"/>
    <w:rsid w:val="00464196"/>
    <w:rsid w:val="004670A9"/>
    <w:rsid w:val="00494025"/>
    <w:rsid w:val="004A5DAA"/>
    <w:rsid w:val="004A6648"/>
    <w:rsid w:val="004B2230"/>
    <w:rsid w:val="004B236C"/>
    <w:rsid w:val="004E1A46"/>
    <w:rsid w:val="004E7E13"/>
    <w:rsid w:val="00502F3A"/>
    <w:rsid w:val="00521203"/>
    <w:rsid w:val="00521979"/>
    <w:rsid w:val="00537D29"/>
    <w:rsid w:val="0054314C"/>
    <w:rsid w:val="005636DB"/>
    <w:rsid w:val="00564C49"/>
    <w:rsid w:val="00576868"/>
    <w:rsid w:val="00595959"/>
    <w:rsid w:val="00597EF4"/>
    <w:rsid w:val="005C6895"/>
    <w:rsid w:val="005F118A"/>
    <w:rsid w:val="005F688B"/>
    <w:rsid w:val="00621863"/>
    <w:rsid w:val="00621E66"/>
    <w:rsid w:val="00657C90"/>
    <w:rsid w:val="00663080"/>
    <w:rsid w:val="00663C65"/>
    <w:rsid w:val="0067030C"/>
    <w:rsid w:val="0068118A"/>
    <w:rsid w:val="0069642B"/>
    <w:rsid w:val="006E0602"/>
    <w:rsid w:val="006E67DF"/>
    <w:rsid w:val="006E79F3"/>
    <w:rsid w:val="006F6780"/>
    <w:rsid w:val="007034B2"/>
    <w:rsid w:val="00703910"/>
    <w:rsid w:val="00703F7D"/>
    <w:rsid w:val="007110CF"/>
    <w:rsid w:val="00721EE7"/>
    <w:rsid w:val="00722CE3"/>
    <w:rsid w:val="00756B52"/>
    <w:rsid w:val="00762626"/>
    <w:rsid w:val="007668E9"/>
    <w:rsid w:val="00777573"/>
    <w:rsid w:val="007A111D"/>
    <w:rsid w:val="007B5758"/>
    <w:rsid w:val="007E47C1"/>
    <w:rsid w:val="007F00D4"/>
    <w:rsid w:val="00800665"/>
    <w:rsid w:val="008059E8"/>
    <w:rsid w:val="008178AA"/>
    <w:rsid w:val="00836E90"/>
    <w:rsid w:val="008465CA"/>
    <w:rsid w:val="00854E53"/>
    <w:rsid w:val="00894494"/>
    <w:rsid w:val="008A0BDE"/>
    <w:rsid w:val="008A764A"/>
    <w:rsid w:val="008B77D6"/>
    <w:rsid w:val="008D7F54"/>
    <w:rsid w:val="0090479D"/>
    <w:rsid w:val="00905BBF"/>
    <w:rsid w:val="0091036B"/>
    <w:rsid w:val="009114A8"/>
    <w:rsid w:val="00913CD6"/>
    <w:rsid w:val="00931E19"/>
    <w:rsid w:val="00957AD5"/>
    <w:rsid w:val="0097026D"/>
    <w:rsid w:val="00985036"/>
    <w:rsid w:val="009976E0"/>
    <w:rsid w:val="009B0C95"/>
    <w:rsid w:val="009B1415"/>
    <w:rsid w:val="009B5931"/>
    <w:rsid w:val="009C6980"/>
    <w:rsid w:val="009E13F7"/>
    <w:rsid w:val="009E3756"/>
    <w:rsid w:val="009E39CB"/>
    <w:rsid w:val="00A05F6F"/>
    <w:rsid w:val="00A16AD0"/>
    <w:rsid w:val="00A53A30"/>
    <w:rsid w:val="00A63801"/>
    <w:rsid w:val="00A70F10"/>
    <w:rsid w:val="00A7566E"/>
    <w:rsid w:val="00A762A5"/>
    <w:rsid w:val="00A76605"/>
    <w:rsid w:val="00A77BF2"/>
    <w:rsid w:val="00A96340"/>
    <w:rsid w:val="00AA0F35"/>
    <w:rsid w:val="00AB2595"/>
    <w:rsid w:val="00AB32F5"/>
    <w:rsid w:val="00AB404D"/>
    <w:rsid w:val="00AF3A95"/>
    <w:rsid w:val="00AF48DE"/>
    <w:rsid w:val="00B12053"/>
    <w:rsid w:val="00B21511"/>
    <w:rsid w:val="00B2584A"/>
    <w:rsid w:val="00B348B4"/>
    <w:rsid w:val="00B361EA"/>
    <w:rsid w:val="00B441A4"/>
    <w:rsid w:val="00B44EE8"/>
    <w:rsid w:val="00B460C8"/>
    <w:rsid w:val="00B553AE"/>
    <w:rsid w:val="00B56530"/>
    <w:rsid w:val="00B62D10"/>
    <w:rsid w:val="00B70AE2"/>
    <w:rsid w:val="00B73518"/>
    <w:rsid w:val="00B86DAF"/>
    <w:rsid w:val="00B9084E"/>
    <w:rsid w:val="00BA053D"/>
    <w:rsid w:val="00BA2797"/>
    <w:rsid w:val="00BA4CE1"/>
    <w:rsid w:val="00BB5BC3"/>
    <w:rsid w:val="00BD307C"/>
    <w:rsid w:val="00BF0046"/>
    <w:rsid w:val="00C076DF"/>
    <w:rsid w:val="00C172DD"/>
    <w:rsid w:val="00C51FC5"/>
    <w:rsid w:val="00C54F74"/>
    <w:rsid w:val="00C571DE"/>
    <w:rsid w:val="00C62441"/>
    <w:rsid w:val="00C66260"/>
    <w:rsid w:val="00C8092E"/>
    <w:rsid w:val="00C84ED7"/>
    <w:rsid w:val="00C8612B"/>
    <w:rsid w:val="00CA2F6C"/>
    <w:rsid w:val="00CB3D83"/>
    <w:rsid w:val="00CC7A2F"/>
    <w:rsid w:val="00CD2FC3"/>
    <w:rsid w:val="00CF67B7"/>
    <w:rsid w:val="00D021E4"/>
    <w:rsid w:val="00D20F43"/>
    <w:rsid w:val="00D2108C"/>
    <w:rsid w:val="00D223A3"/>
    <w:rsid w:val="00D23666"/>
    <w:rsid w:val="00D26125"/>
    <w:rsid w:val="00D5108D"/>
    <w:rsid w:val="00D517EE"/>
    <w:rsid w:val="00D52368"/>
    <w:rsid w:val="00D733C0"/>
    <w:rsid w:val="00D75B72"/>
    <w:rsid w:val="00D76D29"/>
    <w:rsid w:val="00DC36F3"/>
    <w:rsid w:val="00DC3DFB"/>
    <w:rsid w:val="00DD1D64"/>
    <w:rsid w:val="00DD5882"/>
    <w:rsid w:val="00DF5516"/>
    <w:rsid w:val="00E04168"/>
    <w:rsid w:val="00E11D70"/>
    <w:rsid w:val="00E43AC6"/>
    <w:rsid w:val="00E46A82"/>
    <w:rsid w:val="00E661D0"/>
    <w:rsid w:val="00E746E5"/>
    <w:rsid w:val="00E877D2"/>
    <w:rsid w:val="00E90C80"/>
    <w:rsid w:val="00EA7724"/>
    <w:rsid w:val="00EC5D10"/>
    <w:rsid w:val="00ED064D"/>
    <w:rsid w:val="00ED1A09"/>
    <w:rsid w:val="00ED32A6"/>
    <w:rsid w:val="00ED3AB3"/>
    <w:rsid w:val="00EE3C60"/>
    <w:rsid w:val="00EE5AAD"/>
    <w:rsid w:val="00F049C9"/>
    <w:rsid w:val="00F457D0"/>
    <w:rsid w:val="00F5106E"/>
    <w:rsid w:val="00F518CE"/>
    <w:rsid w:val="00F52F08"/>
    <w:rsid w:val="00F671EA"/>
    <w:rsid w:val="00F751A9"/>
    <w:rsid w:val="00F924F5"/>
    <w:rsid w:val="00FB225B"/>
    <w:rsid w:val="00FC57FC"/>
    <w:rsid w:val="00FD3E13"/>
    <w:rsid w:val="00FE2B6F"/>
    <w:rsid w:val="00FF25B4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744285-CAC6-114C-830B-8DC4200E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3D7"/>
    <w:pPr>
      <w:suppressAutoHyphens/>
    </w:pPr>
    <w:rPr>
      <w:rFonts w:eastAsia="MS Mincho"/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Основной шрифт абзаца1"/>
  </w:style>
  <w:style w:type="character" w:customStyle="1" w:styleId="80">
    <w:name w:val="Заголовок 8 Знак"/>
    <w:rPr>
      <w:rFonts w:ascii="Times New Roman" w:eastAsia="MS Mincho" w:hAnsi="Times New Roman" w:cs="Times New Roman"/>
      <w:sz w:val="24"/>
      <w:szCs w:val="20"/>
    </w:rPr>
  </w:style>
  <w:style w:type="character" w:customStyle="1" w:styleId="3">
    <w:name w:val="Основной текст 3 Знак"/>
    <w:rPr>
      <w:rFonts w:ascii="Times New Roman" w:eastAsia="MS Mincho" w:hAnsi="Times New Roman" w:cs="Times New Roman"/>
      <w:sz w:val="16"/>
      <w:szCs w:val="16"/>
    </w:rPr>
  </w:style>
  <w:style w:type="character" w:styleId="a3">
    <w:name w:val="Hyperlink"/>
    <w:rPr>
      <w:color w:val="0000FF"/>
      <w:u w:val="single"/>
    </w:rPr>
  </w:style>
  <w:style w:type="character" w:customStyle="1" w:styleId="30">
    <w:name w:val="Основной текст с отступом 3 Знак"/>
    <w:rPr>
      <w:rFonts w:ascii="Times New Roman" w:eastAsia="MS Mincho" w:hAnsi="Times New Roman" w:cs="Times New Roman"/>
      <w:sz w:val="16"/>
      <w:szCs w:val="16"/>
    </w:rPr>
  </w:style>
  <w:style w:type="character" w:customStyle="1" w:styleId="2">
    <w:name w:val="Основной текст 2 Знак"/>
    <w:rPr>
      <w:rFonts w:ascii="Times New Roman" w:eastAsia="MS Mincho" w:hAnsi="Times New Roman" w:cs="Times New Roman"/>
    </w:rPr>
  </w:style>
  <w:style w:type="character" w:customStyle="1" w:styleId="a4">
    <w:name w:val="Верхний колонтитул Знак"/>
    <w:rPr>
      <w:rFonts w:ascii="Times New Roman" w:eastAsia="MS Mincho" w:hAnsi="Times New Roman" w:cs="Times New Roman"/>
    </w:rPr>
  </w:style>
  <w:style w:type="character" w:customStyle="1" w:styleId="a5">
    <w:name w:val="Нижний колонтитул Знак"/>
    <w:rPr>
      <w:rFonts w:ascii="Times New Roman" w:eastAsia="MS Mincho" w:hAnsi="Times New Roman" w:cs="Times New Roman"/>
    </w:rPr>
  </w:style>
  <w:style w:type="character" w:styleId="a6">
    <w:name w:val="page number"/>
    <w:basedOn w:val="1"/>
  </w:style>
  <w:style w:type="character" w:customStyle="1" w:styleId="a7">
    <w:name w:val="Текст выноски Знак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1"/>
  </w:style>
  <w:style w:type="character" w:customStyle="1" w:styleId="Standard">
    <w:name w:val="Standard"/>
    <w:rPr>
      <w:rFonts w:ascii="Basic Roman" w:eastAsia="Basic Roman" w:hAnsi="Basic Roman" w:cs="Basic Roman"/>
      <w:i w:val="0"/>
      <w:caps w:val="0"/>
      <w:smallCaps w:val="0"/>
      <w:vanish w:val="0"/>
      <w:color w:val="000000"/>
      <w:spacing w:val="0"/>
      <w:w w:val="100"/>
      <w:kern w:val="1"/>
      <w:sz w:val="20"/>
      <w:szCs w:val="20"/>
      <w:shd w:val="clear" w:color="auto" w:fill="auto"/>
      <w:lang w:val="ru-RU" w:eastAsia="ru-RU" w:bidi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 PL New Sung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c">
    <w:name w:val="Normal (Web)"/>
    <w:basedOn w:val="a"/>
    <w:pPr>
      <w:spacing w:before="100" w:after="100"/>
    </w:pPr>
    <w:rPr>
      <w:sz w:val="24"/>
      <w:szCs w:val="24"/>
      <w:lang w:eastAsia="ja-JP"/>
    </w:rPr>
  </w:style>
  <w:style w:type="paragraph" w:styleId="ad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table" w:styleId="af5">
    <w:name w:val="Table Grid"/>
    <w:basedOn w:val="a1"/>
    <w:uiPriority w:val="39"/>
    <w:rsid w:val="00F7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EE5AAD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port.galaxywars.ru" TargetMode="Externa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29941</CharactersWithSpaces>
  <SharedDoc>false</SharedDoc>
  <HLinks>
    <vt:vector size="6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http://sport.galaxywars.ru/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Роман Смагин</cp:lastModifiedBy>
  <cp:revision>2</cp:revision>
  <cp:lastPrinted>2017-11-27T11:49:00Z</cp:lastPrinted>
  <dcterms:created xsi:type="dcterms:W3CDTF">2020-03-15T22:42:00Z</dcterms:created>
  <dcterms:modified xsi:type="dcterms:W3CDTF">2020-03-15T22:42:00Z</dcterms:modified>
</cp:coreProperties>
</file>