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9"/>
        <w:tblW w:w="3545" w:type="dxa"/>
        <w:tblLook w:val="0000" w:firstRow="0" w:lastRow="0" w:firstColumn="0" w:lastColumn="0" w:noHBand="0" w:noVBand="0"/>
      </w:tblPr>
      <w:tblGrid>
        <w:gridCol w:w="3545"/>
      </w:tblGrid>
      <w:tr w:rsidR="00283365" w:rsidRPr="00F0095F" w:rsidTr="00283365">
        <w:tc>
          <w:tcPr>
            <w:tcW w:w="3545" w:type="dxa"/>
          </w:tcPr>
          <w:p w:rsidR="00283365" w:rsidRPr="00F0095F" w:rsidRDefault="00283365" w:rsidP="00283365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0095F">
              <w:rPr>
                <w:rFonts w:asciiTheme="minorHAnsi" w:hAnsiTheme="minorHAnsi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283365" w:rsidRPr="00F0095F" w:rsidTr="00283365">
        <w:tc>
          <w:tcPr>
            <w:tcW w:w="3545" w:type="dxa"/>
          </w:tcPr>
          <w:p w:rsidR="00283365" w:rsidRPr="00F0095F" w:rsidRDefault="00283365" w:rsidP="00283365">
            <w:pPr>
              <w:jc w:val="center"/>
              <w:rPr>
                <w:rFonts w:asciiTheme="minorHAnsi" w:hAnsiTheme="minorHAnsi"/>
              </w:rPr>
            </w:pPr>
          </w:p>
        </w:tc>
      </w:tr>
      <w:tr w:rsidR="00283365" w:rsidRPr="00F0095F" w:rsidTr="00283365">
        <w:tc>
          <w:tcPr>
            <w:tcW w:w="3545" w:type="dxa"/>
          </w:tcPr>
          <w:p w:rsidR="00283365" w:rsidRPr="00F0095F" w:rsidRDefault="00283365" w:rsidP="0028336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0095F">
              <w:rPr>
                <w:rFonts w:asciiTheme="minorHAnsi" w:hAnsiTheme="minorHAnsi"/>
                <w:sz w:val="26"/>
                <w:szCs w:val="26"/>
              </w:rPr>
              <w:t>Директор</w:t>
            </w:r>
          </w:p>
          <w:p w:rsidR="00283365" w:rsidRPr="00F0095F" w:rsidRDefault="00283365" w:rsidP="00283365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F0095F">
              <w:rPr>
                <w:rFonts w:asciiTheme="minorHAnsi" w:hAnsiTheme="minorHAnsi"/>
                <w:sz w:val="26"/>
                <w:szCs w:val="26"/>
              </w:rPr>
              <w:t>ГБУ СДЦ «Шире круг»</w:t>
            </w:r>
          </w:p>
          <w:p w:rsidR="00283365" w:rsidRPr="00F0095F" w:rsidRDefault="00283365" w:rsidP="00283365">
            <w:pPr>
              <w:jc w:val="center"/>
              <w:rPr>
                <w:rFonts w:asciiTheme="minorHAnsi" w:hAnsiTheme="minorHAnsi"/>
              </w:rPr>
            </w:pPr>
          </w:p>
        </w:tc>
      </w:tr>
      <w:tr w:rsidR="00283365" w:rsidRPr="00F0095F" w:rsidTr="00283365">
        <w:tc>
          <w:tcPr>
            <w:tcW w:w="3545" w:type="dxa"/>
          </w:tcPr>
          <w:p w:rsidR="00283365" w:rsidRPr="00F0095F" w:rsidRDefault="00283365" w:rsidP="00283365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F0095F">
              <w:rPr>
                <w:rFonts w:asciiTheme="minorHAnsi" w:hAnsiTheme="minorHAnsi"/>
                <w:szCs w:val="28"/>
              </w:rPr>
              <w:t>___________</w:t>
            </w:r>
            <w:r w:rsidRPr="00F0095F">
              <w:rPr>
                <w:rFonts w:asciiTheme="minorHAnsi" w:hAnsiTheme="minorHAnsi"/>
                <w:sz w:val="26"/>
                <w:szCs w:val="26"/>
              </w:rPr>
              <w:t xml:space="preserve"> Н.В. Киселева</w:t>
            </w:r>
          </w:p>
          <w:p w:rsidR="00283365" w:rsidRPr="00F0095F" w:rsidRDefault="00283365" w:rsidP="00283365">
            <w:pPr>
              <w:jc w:val="center"/>
              <w:rPr>
                <w:rFonts w:asciiTheme="minorHAnsi" w:hAnsiTheme="minorHAnsi"/>
                <w:szCs w:val="28"/>
              </w:rPr>
            </w:pPr>
            <w:r w:rsidRPr="00F0095F">
              <w:rPr>
                <w:rFonts w:asciiTheme="minorHAnsi" w:hAnsiTheme="minorHAnsi"/>
                <w:sz w:val="26"/>
                <w:szCs w:val="26"/>
              </w:rPr>
              <w:t>“____”___________2016 г.</w:t>
            </w:r>
          </w:p>
        </w:tc>
      </w:tr>
    </w:tbl>
    <w:p w:rsidR="00706722" w:rsidRPr="00F0095F" w:rsidRDefault="00706722" w:rsidP="00706722">
      <w:pPr>
        <w:rPr>
          <w:rFonts w:asciiTheme="minorHAnsi" w:hAnsiTheme="minorHAnsi"/>
        </w:rPr>
      </w:pPr>
    </w:p>
    <w:p w:rsidR="00706722" w:rsidRPr="00F0095F" w:rsidRDefault="00706722" w:rsidP="00706722">
      <w:pPr>
        <w:rPr>
          <w:rFonts w:asciiTheme="minorHAnsi" w:hAnsiTheme="minorHAnsi"/>
          <w:szCs w:val="28"/>
        </w:rPr>
      </w:pPr>
    </w:p>
    <w:p w:rsidR="00706722" w:rsidRPr="00F0095F" w:rsidRDefault="00706722" w:rsidP="00706722">
      <w:pPr>
        <w:rPr>
          <w:rFonts w:asciiTheme="minorHAnsi" w:hAnsiTheme="minorHAnsi"/>
          <w:szCs w:val="28"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  <w:b/>
        </w:rPr>
      </w:pPr>
      <w:bookmarkStart w:id="0" w:name="_GoBack"/>
      <w:bookmarkEnd w:id="0"/>
    </w:p>
    <w:p w:rsidR="00706722" w:rsidRPr="00F0095F" w:rsidRDefault="00706722" w:rsidP="00706722">
      <w:pPr>
        <w:rPr>
          <w:rFonts w:asciiTheme="minorHAnsi" w:hAnsiTheme="minorHAnsi"/>
          <w:b/>
        </w:rPr>
      </w:pPr>
    </w:p>
    <w:p w:rsidR="00706722" w:rsidRPr="00F0095F" w:rsidRDefault="00706722" w:rsidP="00706722">
      <w:pPr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</w:t>
      </w:r>
    </w:p>
    <w:p w:rsidR="00706722" w:rsidRPr="00F0095F" w:rsidRDefault="00706722" w:rsidP="00706722">
      <w:pPr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</w:t>
      </w:r>
    </w:p>
    <w:p w:rsidR="00706722" w:rsidRPr="00F0095F" w:rsidRDefault="00706722" w:rsidP="00706722">
      <w:pPr>
        <w:rPr>
          <w:rFonts w:asciiTheme="minorHAnsi" w:hAnsiTheme="minorHAnsi"/>
        </w:rPr>
      </w:pPr>
    </w:p>
    <w:p w:rsidR="00F616B4" w:rsidRPr="00F0095F" w:rsidRDefault="00F616B4" w:rsidP="00F616B4">
      <w:pPr>
        <w:pStyle w:val="4"/>
        <w:jc w:val="center"/>
        <w:rPr>
          <w:rFonts w:asciiTheme="minorHAnsi" w:hAnsiTheme="minorHAnsi"/>
          <w:i w:val="0"/>
          <w:iCs w:val="0"/>
          <w:color w:val="auto"/>
          <w:sz w:val="44"/>
          <w:szCs w:val="44"/>
        </w:rPr>
      </w:pPr>
      <w:r w:rsidRPr="00F0095F">
        <w:rPr>
          <w:rFonts w:asciiTheme="minorHAnsi" w:hAnsiTheme="minorHAnsi"/>
          <w:i w:val="0"/>
          <w:iCs w:val="0"/>
          <w:color w:val="auto"/>
          <w:sz w:val="44"/>
          <w:szCs w:val="44"/>
        </w:rPr>
        <w:t>ПОЛОЖЕНИЕ</w:t>
      </w:r>
    </w:p>
    <w:p w:rsidR="00F616B4" w:rsidRPr="00F0095F" w:rsidRDefault="00F616B4" w:rsidP="00F616B4">
      <w:pPr>
        <w:rPr>
          <w:rFonts w:asciiTheme="minorHAnsi" w:hAnsiTheme="minorHAnsi"/>
          <w:sz w:val="16"/>
          <w:szCs w:val="16"/>
        </w:rPr>
      </w:pPr>
    </w:p>
    <w:p w:rsidR="00DD335B" w:rsidRPr="00F0095F" w:rsidRDefault="00F616B4" w:rsidP="00F616B4">
      <w:pPr>
        <w:jc w:val="center"/>
        <w:rPr>
          <w:rFonts w:asciiTheme="minorHAnsi" w:hAnsiTheme="minorHAnsi"/>
          <w:sz w:val="36"/>
          <w:szCs w:val="36"/>
        </w:rPr>
      </w:pPr>
      <w:r w:rsidRPr="00F0095F">
        <w:rPr>
          <w:rFonts w:asciiTheme="minorHAnsi" w:hAnsiTheme="minorHAnsi"/>
          <w:sz w:val="36"/>
          <w:szCs w:val="36"/>
        </w:rPr>
        <w:t xml:space="preserve">о проведении открытого </w:t>
      </w:r>
      <w:r w:rsidR="00283365" w:rsidRPr="00F0095F">
        <w:rPr>
          <w:rFonts w:asciiTheme="minorHAnsi" w:hAnsiTheme="minorHAnsi"/>
          <w:sz w:val="36"/>
          <w:szCs w:val="36"/>
        </w:rPr>
        <w:t>ринга</w:t>
      </w:r>
      <w:r w:rsidR="00AB2EC2" w:rsidRPr="00F0095F">
        <w:rPr>
          <w:rFonts w:asciiTheme="minorHAnsi" w:hAnsiTheme="minorHAnsi"/>
          <w:sz w:val="36"/>
          <w:szCs w:val="36"/>
        </w:rPr>
        <w:t xml:space="preserve"> «</w:t>
      </w:r>
      <w:r w:rsidR="002E4131" w:rsidRPr="00F0095F">
        <w:rPr>
          <w:rFonts w:asciiTheme="minorHAnsi" w:hAnsiTheme="minorHAnsi"/>
          <w:sz w:val="36"/>
          <w:szCs w:val="36"/>
        </w:rPr>
        <w:t>Юный каратист</w:t>
      </w:r>
      <w:r w:rsidR="00AB2EC2" w:rsidRPr="00F0095F">
        <w:rPr>
          <w:rFonts w:asciiTheme="minorHAnsi" w:hAnsiTheme="minorHAnsi"/>
          <w:sz w:val="36"/>
          <w:szCs w:val="36"/>
        </w:rPr>
        <w:t>» среди детей 6-7, 8-9, 10-11лет</w:t>
      </w:r>
    </w:p>
    <w:p w:rsidR="00DD335B" w:rsidRPr="00F0095F" w:rsidRDefault="00F616B4" w:rsidP="00F616B4">
      <w:pPr>
        <w:jc w:val="center"/>
        <w:rPr>
          <w:rFonts w:asciiTheme="minorHAnsi" w:hAnsiTheme="minorHAnsi"/>
          <w:sz w:val="36"/>
          <w:szCs w:val="36"/>
        </w:rPr>
      </w:pPr>
      <w:r w:rsidRPr="00F0095F">
        <w:rPr>
          <w:rFonts w:asciiTheme="minorHAnsi" w:hAnsiTheme="minorHAnsi"/>
          <w:sz w:val="36"/>
          <w:szCs w:val="36"/>
        </w:rPr>
        <w:t xml:space="preserve"> </w:t>
      </w:r>
      <w:r w:rsidR="00F303F6" w:rsidRPr="00F0095F">
        <w:rPr>
          <w:rFonts w:asciiTheme="minorHAnsi" w:hAnsiTheme="minorHAnsi"/>
          <w:sz w:val="36"/>
          <w:szCs w:val="36"/>
        </w:rPr>
        <w:t xml:space="preserve">по Всестилевому каратэ </w:t>
      </w:r>
    </w:p>
    <w:p w:rsidR="00F616B4" w:rsidRPr="00F0095F" w:rsidRDefault="00F616B4" w:rsidP="00F616B4">
      <w:pPr>
        <w:jc w:val="center"/>
        <w:rPr>
          <w:rFonts w:asciiTheme="minorHAnsi" w:hAnsiTheme="minorHAnsi"/>
          <w:sz w:val="36"/>
          <w:szCs w:val="36"/>
        </w:rPr>
      </w:pPr>
      <w:r w:rsidRPr="00F0095F">
        <w:rPr>
          <w:rFonts w:asciiTheme="minorHAnsi" w:hAnsiTheme="minorHAnsi"/>
          <w:sz w:val="36"/>
          <w:szCs w:val="36"/>
        </w:rPr>
        <w:t>Северо-Восточн</w:t>
      </w:r>
      <w:r w:rsidR="00283365" w:rsidRPr="00F0095F">
        <w:rPr>
          <w:rFonts w:asciiTheme="minorHAnsi" w:hAnsiTheme="minorHAnsi"/>
          <w:sz w:val="36"/>
          <w:szCs w:val="36"/>
        </w:rPr>
        <w:t>ого административного округа г.</w:t>
      </w:r>
      <w:r w:rsidR="009B2799" w:rsidRPr="00F0095F">
        <w:rPr>
          <w:rFonts w:asciiTheme="minorHAnsi" w:hAnsiTheme="minorHAnsi"/>
          <w:sz w:val="36"/>
          <w:szCs w:val="36"/>
        </w:rPr>
        <w:t>Москвы.</w:t>
      </w:r>
    </w:p>
    <w:p w:rsidR="00706722" w:rsidRPr="00F0095F" w:rsidRDefault="00706722" w:rsidP="00706722">
      <w:pPr>
        <w:jc w:val="center"/>
        <w:rPr>
          <w:rFonts w:asciiTheme="minorHAnsi" w:hAnsiTheme="minorHAnsi"/>
          <w:b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F303F6" w:rsidRPr="00F0095F" w:rsidRDefault="00F303F6" w:rsidP="00706722">
      <w:pPr>
        <w:jc w:val="center"/>
        <w:rPr>
          <w:rFonts w:asciiTheme="minorHAnsi" w:hAnsiTheme="minorHAnsi"/>
          <w:b/>
          <w:szCs w:val="28"/>
        </w:rPr>
      </w:pPr>
    </w:p>
    <w:p w:rsidR="00706722" w:rsidRPr="00F0095F" w:rsidRDefault="00706722" w:rsidP="00706722">
      <w:pPr>
        <w:jc w:val="center"/>
        <w:rPr>
          <w:rFonts w:asciiTheme="minorHAnsi" w:hAnsiTheme="minorHAnsi"/>
          <w:b/>
          <w:szCs w:val="28"/>
        </w:rPr>
      </w:pPr>
    </w:p>
    <w:p w:rsidR="001E29EE" w:rsidRPr="00F0095F" w:rsidRDefault="00706722" w:rsidP="00706722">
      <w:pPr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 xml:space="preserve">Москва </w:t>
      </w:r>
    </w:p>
    <w:p w:rsidR="00706722" w:rsidRPr="00F0095F" w:rsidRDefault="00706722" w:rsidP="00706722">
      <w:pPr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2016</w:t>
      </w:r>
    </w:p>
    <w:p w:rsidR="00706722" w:rsidRPr="00F0095F" w:rsidRDefault="00706722" w:rsidP="00706722">
      <w:pPr>
        <w:jc w:val="center"/>
        <w:rPr>
          <w:rFonts w:asciiTheme="minorHAnsi" w:hAnsiTheme="minorHAnsi"/>
          <w:b/>
        </w:rPr>
      </w:pPr>
    </w:p>
    <w:p w:rsidR="00680050" w:rsidRPr="00F0095F" w:rsidRDefault="00680050" w:rsidP="00A4436C">
      <w:pPr>
        <w:tabs>
          <w:tab w:val="left" w:pos="5940"/>
        </w:tabs>
        <w:rPr>
          <w:rFonts w:asciiTheme="minorHAnsi" w:hAnsiTheme="minorHAnsi"/>
          <w:color w:val="333399"/>
          <w:sz w:val="23"/>
          <w:szCs w:val="23"/>
        </w:rPr>
      </w:pPr>
    </w:p>
    <w:p w:rsidR="00706722" w:rsidRPr="00F0095F" w:rsidRDefault="00706722" w:rsidP="00971C39">
      <w:pPr>
        <w:spacing w:before="120"/>
        <w:jc w:val="both"/>
        <w:rPr>
          <w:rFonts w:asciiTheme="minorHAnsi" w:hAnsiTheme="minorHAnsi"/>
        </w:rPr>
      </w:pPr>
    </w:p>
    <w:p w:rsidR="004F5E55" w:rsidRPr="00F0095F" w:rsidRDefault="00F303F6" w:rsidP="00516E78">
      <w:pPr>
        <w:spacing w:before="120"/>
        <w:ind w:firstLine="539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1</w:t>
      </w:r>
      <w:r w:rsidR="00384A20" w:rsidRPr="00F0095F">
        <w:rPr>
          <w:rFonts w:asciiTheme="minorHAnsi" w:hAnsiTheme="minorHAnsi"/>
          <w:b/>
        </w:rPr>
        <w:t>. Цели и задачи</w:t>
      </w:r>
    </w:p>
    <w:p w:rsidR="00D111FA" w:rsidRPr="00F0095F" w:rsidRDefault="00D111FA" w:rsidP="00D111FA">
      <w:pPr>
        <w:spacing w:before="120"/>
        <w:jc w:val="both"/>
        <w:rPr>
          <w:rFonts w:asciiTheme="minorHAnsi" w:hAnsiTheme="minorHAnsi"/>
          <w:b/>
        </w:rPr>
      </w:pPr>
      <w:r w:rsidRPr="00F0095F">
        <w:rPr>
          <w:rFonts w:asciiTheme="minorHAnsi" w:hAnsiTheme="minorHAnsi"/>
        </w:rPr>
        <w:t xml:space="preserve">     </w:t>
      </w:r>
      <w:r w:rsidR="00F303F6" w:rsidRPr="00F0095F">
        <w:rPr>
          <w:rFonts w:asciiTheme="minorHAnsi" w:hAnsiTheme="minorHAnsi"/>
        </w:rPr>
        <w:t>Открытый ринг</w:t>
      </w:r>
      <w:r w:rsidRPr="00F0095F">
        <w:rPr>
          <w:rFonts w:asciiTheme="minorHAnsi" w:hAnsiTheme="minorHAnsi"/>
        </w:rPr>
        <w:t xml:space="preserve"> </w:t>
      </w:r>
      <w:r w:rsidR="00F303F6" w:rsidRPr="00F0095F">
        <w:rPr>
          <w:rFonts w:asciiTheme="minorHAnsi" w:hAnsiTheme="minorHAnsi"/>
        </w:rPr>
        <w:t>«</w:t>
      </w:r>
      <w:r w:rsidR="002E4131" w:rsidRPr="00F0095F">
        <w:rPr>
          <w:rFonts w:asciiTheme="minorHAnsi" w:hAnsiTheme="minorHAnsi"/>
        </w:rPr>
        <w:t>Юный каратист</w:t>
      </w:r>
      <w:r w:rsidR="00F303F6" w:rsidRPr="00F0095F">
        <w:rPr>
          <w:rFonts w:asciiTheme="minorHAnsi" w:hAnsiTheme="minorHAnsi"/>
        </w:rPr>
        <w:t>»</w:t>
      </w:r>
      <w:r w:rsidRPr="00F0095F">
        <w:rPr>
          <w:rFonts w:asciiTheme="minorHAnsi" w:hAnsiTheme="minorHAnsi"/>
        </w:rPr>
        <w:t xml:space="preserve"> Северо-Восточного административного округа г.Москвы по Всестилевому каратэ проводится в целях:</w:t>
      </w:r>
    </w:p>
    <w:p w:rsidR="00384A20" w:rsidRPr="00F0095F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повышения спортивного мастерства</w:t>
      </w:r>
      <w:r w:rsidR="00F303F6" w:rsidRPr="00F0095F">
        <w:rPr>
          <w:rFonts w:asciiTheme="minorHAnsi" w:hAnsiTheme="minorHAnsi"/>
        </w:rPr>
        <w:t xml:space="preserve"> детей</w:t>
      </w:r>
      <w:r w:rsidRPr="00F0095F">
        <w:rPr>
          <w:rFonts w:asciiTheme="minorHAnsi" w:hAnsiTheme="minorHAnsi"/>
        </w:rPr>
        <w:t>;</w:t>
      </w:r>
    </w:p>
    <w:p w:rsidR="0099210D" w:rsidRPr="00F0095F" w:rsidRDefault="00F303F6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развития и популяризации</w:t>
      </w:r>
      <w:r w:rsidR="00384A20" w:rsidRPr="00F0095F">
        <w:rPr>
          <w:rFonts w:asciiTheme="minorHAnsi" w:hAnsiTheme="minorHAnsi"/>
        </w:rPr>
        <w:t xml:space="preserve"> </w:t>
      </w:r>
      <w:r w:rsidRPr="00F0095F">
        <w:rPr>
          <w:rFonts w:asciiTheme="minorHAnsi" w:hAnsiTheme="minorHAnsi"/>
        </w:rPr>
        <w:t xml:space="preserve">в </w:t>
      </w:r>
      <w:r w:rsidR="00165951" w:rsidRPr="00F0095F">
        <w:rPr>
          <w:rFonts w:asciiTheme="minorHAnsi" w:hAnsiTheme="minorHAnsi"/>
        </w:rPr>
        <w:t xml:space="preserve">городе </w:t>
      </w:r>
      <w:r w:rsidRPr="00F0095F">
        <w:rPr>
          <w:rFonts w:asciiTheme="minorHAnsi" w:hAnsiTheme="minorHAnsi"/>
        </w:rPr>
        <w:t xml:space="preserve">Москве  </w:t>
      </w:r>
      <w:r w:rsidR="00706722" w:rsidRPr="00F0095F">
        <w:rPr>
          <w:rFonts w:asciiTheme="minorHAnsi" w:hAnsiTheme="minorHAnsi"/>
        </w:rPr>
        <w:t xml:space="preserve">Всестилевого </w:t>
      </w:r>
      <w:r w:rsidR="00384A20" w:rsidRPr="00F0095F">
        <w:rPr>
          <w:rFonts w:asciiTheme="minorHAnsi" w:hAnsiTheme="minorHAnsi"/>
        </w:rPr>
        <w:t xml:space="preserve">каратэ среди </w:t>
      </w:r>
      <w:r w:rsidRPr="00F0095F">
        <w:rPr>
          <w:rFonts w:asciiTheme="minorHAnsi" w:hAnsiTheme="minorHAnsi"/>
        </w:rPr>
        <w:t xml:space="preserve">детей </w:t>
      </w:r>
      <w:r w:rsidR="00384A20" w:rsidRPr="00F0095F">
        <w:rPr>
          <w:rFonts w:asciiTheme="minorHAnsi" w:hAnsiTheme="minorHAnsi"/>
        </w:rPr>
        <w:t xml:space="preserve">– в рамках общегосударственной программы развития физкультуры и спорта; </w:t>
      </w:r>
    </w:p>
    <w:p w:rsidR="00165951" w:rsidRPr="00F0095F" w:rsidRDefault="0047610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пропаганда</w:t>
      </w:r>
      <w:r w:rsidR="0099210D" w:rsidRPr="00F0095F">
        <w:rPr>
          <w:rFonts w:asciiTheme="minorHAnsi" w:hAnsiTheme="minorHAnsi"/>
        </w:rPr>
        <w:t xml:space="preserve"> здорового образа жизни среди </w:t>
      </w:r>
      <w:r w:rsidR="00F303F6" w:rsidRPr="00F0095F">
        <w:rPr>
          <w:rFonts w:asciiTheme="minorHAnsi" w:hAnsiTheme="minorHAnsi"/>
        </w:rPr>
        <w:t xml:space="preserve">детей, </w:t>
      </w:r>
    </w:p>
    <w:p w:rsidR="0099210D" w:rsidRPr="00F0095F" w:rsidRDefault="00F303F6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адаптация к участию в соревнованиях</w:t>
      </w:r>
      <w:r w:rsidR="0099210D" w:rsidRPr="00F0095F">
        <w:rPr>
          <w:rFonts w:asciiTheme="minorHAnsi" w:hAnsiTheme="minorHAnsi"/>
        </w:rPr>
        <w:t>, формирование потребности в физическом и нравственном совершенствовании;</w:t>
      </w:r>
    </w:p>
    <w:p w:rsidR="00384A20" w:rsidRPr="00F0095F" w:rsidRDefault="00295A1F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с</w:t>
      </w:r>
      <w:r w:rsidR="00384A20" w:rsidRPr="00F0095F">
        <w:rPr>
          <w:rFonts w:asciiTheme="minorHAnsi" w:hAnsiTheme="minorHAnsi"/>
        </w:rPr>
        <w:t>овершенствов</w:t>
      </w:r>
      <w:r w:rsidR="004F0616" w:rsidRPr="00F0095F">
        <w:rPr>
          <w:rFonts w:asciiTheme="minorHAnsi" w:hAnsiTheme="minorHAnsi"/>
        </w:rPr>
        <w:t>ания работы судейского аппарата.</w:t>
      </w:r>
    </w:p>
    <w:p w:rsidR="001A366E" w:rsidRPr="00F0095F" w:rsidRDefault="001A366E" w:rsidP="001A366E">
      <w:pPr>
        <w:ind w:firstLine="539"/>
        <w:jc w:val="center"/>
        <w:rPr>
          <w:rFonts w:asciiTheme="minorHAnsi" w:hAnsiTheme="minorHAnsi"/>
          <w:b/>
          <w:sz w:val="16"/>
          <w:szCs w:val="16"/>
        </w:rPr>
      </w:pPr>
    </w:p>
    <w:p w:rsidR="00384A20" w:rsidRPr="00F0095F" w:rsidRDefault="00384A20" w:rsidP="001A366E">
      <w:pPr>
        <w:ind w:firstLine="539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2. Сроки и место проведения соревнований</w:t>
      </w:r>
    </w:p>
    <w:p w:rsidR="00883121" w:rsidRPr="00F0095F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</w:rPr>
        <w:t xml:space="preserve">Соревнования проводятся: </w:t>
      </w:r>
      <w:r w:rsidRPr="00F0095F">
        <w:rPr>
          <w:rFonts w:asciiTheme="minorHAnsi" w:hAnsiTheme="minorHAnsi"/>
          <w:b/>
        </w:rPr>
        <w:t>27 ноября 2016 года</w:t>
      </w:r>
      <w:r w:rsidRPr="00F0095F">
        <w:rPr>
          <w:rFonts w:asciiTheme="minorHAnsi" w:hAnsiTheme="minorHAnsi"/>
        </w:rPr>
        <w:t xml:space="preserve"> по адресу: г.Москва, г.Москва, ул. Корнейчука, дом.28. копр.2.</w:t>
      </w:r>
      <w:r w:rsidR="00D70DF7" w:rsidRPr="00F0095F">
        <w:rPr>
          <w:rFonts w:asciiTheme="minorHAnsi" w:hAnsiTheme="minorHAnsi"/>
        </w:rPr>
        <w:t>, ГБУ «Спортивно-адаптивная школа Москомспорта».</w:t>
      </w:r>
    </w:p>
    <w:p w:rsidR="00883121" w:rsidRPr="00F0095F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Cs/>
        </w:rPr>
        <w:t>Проезд: метро Бибирево.</w:t>
      </w:r>
    </w:p>
    <w:p w:rsidR="00B34C40" w:rsidRPr="00F0095F" w:rsidRDefault="00B34C40" w:rsidP="00883121">
      <w:pPr>
        <w:tabs>
          <w:tab w:val="left" w:pos="426"/>
        </w:tabs>
        <w:suppressAutoHyphens/>
        <w:ind w:left="720"/>
        <w:jc w:val="both"/>
        <w:rPr>
          <w:rFonts w:asciiTheme="minorHAnsi" w:hAnsiTheme="minorHAnsi"/>
          <w:bCs/>
        </w:rPr>
      </w:pPr>
    </w:p>
    <w:p w:rsidR="00B34C40" w:rsidRPr="00F0095F" w:rsidRDefault="00B34C40" w:rsidP="00614C77">
      <w:pPr>
        <w:ind w:left="60" w:firstLine="480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96FE1" w:rsidRPr="00F0095F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Theme="minorHAnsi" w:hAnsiTheme="minorHAnsi"/>
          <w:b/>
          <w:szCs w:val="28"/>
        </w:rPr>
      </w:pPr>
      <w:r w:rsidRPr="00F0095F">
        <w:rPr>
          <w:rFonts w:asciiTheme="minorHAnsi" w:hAnsiTheme="minorHAnsi"/>
          <w:b/>
          <w:szCs w:val="28"/>
        </w:rPr>
        <w:t>Организация и</w:t>
      </w:r>
      <w:r w:rsidR="00A96FE1" w:rsidRPr="00F0095F">
        <w:rPr>
          <w:rFonts w:asciiTheme="minorHAnsi" w:hAnsiTheme="minorHAnsi"/>
          <w:b/>
          <w:szCs w:val="28"/>
        </w:rPr>
        <w:t xml:space="preserve"> руководство соревнования</w:t>
      </w:r>
    </w:p>
    <w:p w:rsidR="00A96FE1" w:rsidRPr="00F0095F" w:rsidRDefault="00F303F6" w:rsidP="00A96FE1">
      <w:pPr>
        <w:ind w:firstLine="36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Открытый ринг</w:t>
      </w:r>
      <w:r w:rsidR="00E022F1" w:rsidRPr="00F0095F">
        <w:rPr>
          <w:rFonts w:asciiTheme="minorHAnsi" w:hAnsiTheme="minorHAnsi"/>
        </w:rPr>
        <w:t xml:space="preserve"> </w:t>
      </w:r>
      <w:r w:rsidR="002E4131" w:rsidRPr="00F0095F">
        <w:rPr>
          <w:rFonts w:asciiTheme="minorHAnsi" w:hAnsiTheme="minorHAnsi"/>
        </w:rPr>
        <w:t xml:space="preserve">«Юный каратист» </w:t>
      </w:r>
      <w:r w:rsidR="00D111FA" w:rsidRPr="00F0095F">
        <w:rPr>
          <w:rFonts w:asciiTheme="minorHAnsi" w:hAnsiTheme="minorHAnsi"/>
        </w:rPr>
        <w:t>Северо-Восточного административного округа г.Москвы по Всестилевому каратэ проводится</w:t>
      </w:r>
      <w:r w:rsidR="00A96FE1" w:rsidRPr="00F0095F">
        <w:rPr>
          <w:rFonts w:asciiTheme="minorHAnsi" w:hAnsiTheme="minorHAnsi"/>
        </w:rPr>
        <w:t xml:space="preserve"> в соответствии с календарным планом мероприятий </w:t>
      </w:r>
      <w:r w:rsidR="00D111FA" w:rsidRPr="00F0095F">
        <w:rPr>
          <w:rFonts w:asciiTheme="minorHAnsi" w:hAnsiTheme="minorHAnsi"/>
        </w:rPr>
        <w:t xml:space="preserve">ГБУ «СДЦ «Шире круг» </w:t>
      </w:r>
      <w:r w:rsidR="00A96FE1" w:rsidRPr="00F0095F">
        <w:rPr>
          <w:rFonts w:asciiTheme="minorHAnsi" w:hAnsiTheme="minorHAnsi"/>
        </w:rPr>
        <w:t>на 2016 год.</w:t>
      </w:r>
    </w:p>
    <w:p w:rsidR="00A96FE1" w:rsidRPr="00F0095F" w:rsidRDefault="00A96FE1" w:rsidP="00A96FE1">
      <w:pPr>
        <w:tabs>
          <w:tab w:val="left" w:pos="0"/>
        </w:tabs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Общее руководство, а также непосредственное проведение соревнования осуществляет:</w:t>
      </w:r>
    </w:p>
    <w:p w:rsidR="002E5100" w:rsidRPr="00F0095F" w:rsidRDefault="009E7360" w:rsidP="002E5100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- </w:t>
      </w:r>
      <w:r w:rsidR="00D111FA" w:rsidRPr="00F0095F">
        <w:rPr>
          <w:rFonts w:asciiTheme="minorHAnsi" w:hAnsiTheme="minorHAnsi"/>
        </w:rPr>
        <w:t>ГБУ «Спортивно-досуговый центр «Шире круг»</w:t>
      </w:r>
      <w:r w:rsidRPr="00F0095F">
        <w:rPr>
          <w:rFonts w:asciiTheme="minorHAnsi" w:hAnsiTheme="minorHAnsi"/>
        </w:rPr>
        <w:t>.</w:t>
      </w:r>
      <w:r w:rsidR="002E5100" w:rsidRPr="00F0095F">
        <w:rPr>
          <w:rFonts w:asciiTheme="minorHAnsi" w:hAnsiTheme="minorHAnsi"/>
        </w:rPr>
        <w:t xml:space="preserve">  </w:t>
      </w:r>
    </w:p>
    <w:p w:rsidR="002E5100" w:rsidRPr="00F0095F" w:rsidRDefault="002E5100" w:rsidP="002E5100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</w:t>
      </w:r>
      <w:r w:rsidR="00D111FA" w:rsidRPr="00F0095F">
        <w:rPr>
          <w:rFonts w:asciiTheme="minorHAnsi" w:hAnsiTheme="minorHAnsi"/>
        </w:rPr>
        <w:t xml:space="preserve">  </w:t>
      </w:r>
      <w:r w:rsidR="00676785" w:rsidRPr="00F0095F">
        <w:rPr>
          <w:rFonts w:asciiTheme="minorHAnsi" w:hAnsiTheme="minorHAnsi"/>
        </w:rPr>
        <w:t xml:space="preserve">- РОО </w:t>
      </w:r>
      <w:r w:rsidRPr="00F0095F">
        <w:rPr>
          <w:rFonts w:asciiTheme="minorHAnsi" w:hAnsiTheme="minorHAnsi"/>
        </w:rPr>
        <w:t xml:space="preserve">Московская Федерация </w:t>
      </w:r>
      <w:r w:rsidR="00676785" w:rsidRPr="00F0095F">
        <w:rPr>
          <w:rFonts w:asciiTheme="minorHAnsi" w:hAnsiTheme="minorHAnsi"/>
        </w:rPr>
        <w:t>«</w:t>
      </w:r>
      <w:proofErr w:type="spellStart"/>
      <w:r w:rsidRPr="00F0095F">
        <w:rPr>
          <w:rFonts w:asciiTheme="minorHAnsi" w:hAnsiTheme="minorHAnsi"/>
        </w:rPr>
        <w:t>Ашихара</w:t>
      </w:r>
      <w:proofErr w:type="spellEnd"/>
      <w:r w:rsidRPr="00F0095F">
        <w:rPr>
          <w:rFonts w:asciiTheme="minorHAnsi" w:hAnsiTheme="minorHAnsi"/>
        </w:rPr>
        <w:t>-каратэ».</w:t>
      </w:r>
    </w:p>
    <w:p w:rsidR="009E7360" w:rsidRPr="00F0095F" w:rsidRDefault="009E7360" w:rsidP="009E7360">
      <w:pPr>
        <w:jc w:val="both"/>
        <w:rPr>
          <w:rFonts w:asciiTheme="minorHAnsi" w:hAnsiTheme="minorHAnsi"/>
          <w:sz w:val="16"/>
          <w:szCs w:val="16"/>
        </w:rPr>
      </w:pPr>
    </w:p>
    <w:p w:rsidR="00A96FE1" w:rsidRPr="00F0095F" w:rsidRDefault="009E7360" w:rsidP="00A96FE1">
      <w:pPr>
        <w:tabs>
          <w:tab w:val="left" w:pos="0"/>
        </w:tabs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 </w:t>
      </w:r>
      <w:r w:rsidR="00A96FE1" w:rsidRPr="00F0095F">
        <w:rPr>
          <w:rFonts w:asciiTheme="minorHAnsi" w:hAnsiTheme="minorHAnsi"/>
        </w:rPr>
        <w:t>Председатель оргкомитета соревнования – Пеклич Владимир Васильевич</w:t>
      </w:r>
      <w:r w:rsidR="00A96FE1" w:rsidRPr="00F0095F">
        <w:rPr>
          <w:rFonts w:asciiTheme="minorHAnsi" w:hAnsiTheme="minorHAnsi"/>
          <w:color w:val="FF0000"/>
        </w:rPr>
        <w:t xml:space="preserve"> </w:t>
      </w:r>
      <w:r w:rsidR="00876D50" w:rsidRPr="00F0095F">
        <w:rPr>
          <w:rFonts w:asciiTheme="minorHAnsi" w:hAnsiTheme="minorHAnsi"/>
        </w:rPr>
        <w:t>8(</w:t>
      </w:r>
      <w:r w:rsidR="00314394" w:rsidRPr="00F0095F">
        <w:rPr>
          <w:rFonts w:asciiTheme="minorHAnsi" w:hAnsiTheme="minorHAnsi"/>
        </w:rPr>
        <w:t>903</w:t>
      </w:r>
      <w:r w:rsidR="00876D50" w:rsidRPr="00F0095F">
        <w:rPr>
          <w:rFonts w:asciiTheme="minorHAnsi" w:hAnsiTheme="minorHAnsi"/>
        </w:rPr>
        <w:t>)</w:t>
      </w:r>
      <w:r w:rsidR="00314394" w:rsidRPr="00F0095F">
        <w:rPr>
          <w:rFonts w:asciiTheme="minorHAnsi" w:hAnsiTheme="minorHAnsi"/>
        </w:rPr>
        <w:t>222-35</w:t>
      </w:r>
      <w:r w:rsidRPr="00F0095F">
        <w:rPr>
          <w:rFonts w:asciiTheme="minorHAnsi" w:hAnsiTheme="minorHAnsi"/>
        </w:rPr>
        <w:t>-</w:t>
      </w:r>
      <w:r w:rsidR="00314394" w:rsidRPr="00F0095F">
        <w:rPr>
          <w:rFonts w:asciiTheme="minorHAnsi" w:hAnsiTheme="minorHAnsi"/>
        </w:rPr>
        <w:t>5</w:t>
      </w:r>
      <w:r w:rsidRPr="00F0095F">
        <w:rPr>
          <w:rFonts w:asciiTheme="minorHAnsi" w:hAnsiTheme="minorHAnsi"/>
        </w:rPr>
        <w:t>3</w:t>
      </w:r>
      <w:r w:rsidR="00A96FE1" w:rsidRPr="00F0095F">
        <w:rPr>
          <w:rFonts w:asciiTheme="minorHAnsi" w:hAnsiTheme="minorHAnsi"/>
        </w:rPr>
        <w:t xml:space="preserve">, </w:t>
      </w:r>
      <w:hyperlink r:id="rId9" w:history="1">
        <w:r w:rsidR="00A96FE1" w:rsidRPr="00F0095F">
          <w:rPr>
            <w:rStyle w:val="a4"/>
            <w:rFonts w:asciiTheme="minorHAnsi" w:hAnsiTheme="minorHAnsi"/>
            <w:lang w:val="en-US"/>
          </w:rPr>
          <w:t>Peklich</w:t>
        </w:r>
        <w:r w:rsidR="00A96FE1" w:rsidRPr="00F0095F">
          <w:rPr>
            <w:rStyle w:val="a4"/>
            <w:rFonts w:asciiTheme="minorHAnsi" w:hAnsiTheme="minorHAnsi"/>
          </w:rPr>
          <w:t>74@</w:t>
        </w:r>
        <w:r w:rsidR="00A96FE1" w:rsidRPr="00F0095F">
          <w:rPr>
            <w:rStyle w:val="a4"/>
            <w:rFonts w:asciiTheme="minorHAnsi" w:hAnsiTheme="minorHAnsi"/>
            <w:lang w:val="en-US"/>
          </w:rPr>
          <w:t>mail</w:t>
        </w:r>
        <w:r w:rsidR="00A96FE1" w:rsidRPr="00F0095F">
          <w:rPr>
            <w:rStyle w:val="a4"/>
            <w:rFonts w:asciiTheme="minorHAnsi" w:hAnsiTheme="minorHAnsi"/>
          </w:rPr>
          <w:t>.</w:t>
        </w:r>
        <w:proofErr w:type="spellStart"/>
        <w:r w:rsidR="00A96FE1" w:rsidRPr="00F0095F">
          <w:rPr>
            <w:rStyle w:val="a4"/>
            <w:rFonts w:asciiTheme="minorHAnsi" w:hAnsiTheme="minorHAnsi"/>
          </w:rPr>
          <w:t>ru</w:t>
        </w:r>
        <w:proofErr w:type="spellEnd"/>
      </w:hyperlink>
      <w:r w:rsidR="00A96FE1" w:rsidRPr="00F0095F">
        <w:rPr>
          <w:rFonts w:asciiTheme="minorHAnsi" w:hAnsiTheme="minorHAnsi"/>
        </w:rPr>
        <w:t>)</w:t>
      </w:r>
      <w:r w:rsidRPr="00F0095F">
        <w:rPr>
          <w:rFonts w:asciiTheme="minorHAnsi" w:hAnsiTheme="minorHAnsi"/>
        </w:rPr>
        <w:t>.</w:t>
      </w:r>
    </w:p>
    <w:p w:rsidR="00A96FE1" w:rsidRPr="00F0095F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Главный судья соревнований</w:t>
      </w:r>
      <w:r w:rsidR="002E5100" w:rsidRPr="00F0095F">
        <w:rPr>
          <w:rFonts w:asciiTheme="minorHAnsi" w:hAnsiTheme="minorHAnsi"/>
        </w:rPr>
        <w:t xml:space="preserve"> </w:t>
      </w:r>
      <w:r w:rsidR="00A96FE1" w:rsidRPr="00F0095F">
        <w:rPr>
          <w:rFonts w:asciiTheme="minorHAnsi" w:hAnsiTheme="minorHAnsi"/>
        </w:rPr>
        <w:t>–</w:t>
      </w:r>
      <w:r w:rsidR="002E5100" w:rsidRPr="00F0095F">
        <w:rPr>
          <w:rFonts w:asciiTheme="minorHAnsi" w:hAnsiTheme="minorHAnsi"/>
        </w:rPr>
        <w:t xml:space="preserve"> </w:t>
      </w:r>
      <w:r w:rsidR="009E7360" w:rsidRPr="00F0095F">
        <w:rPr>
          <w:rFonts w:asciiTheme="minorHAnsi" w:hAnsiTheme="minorHAnsi"/>
        </w:rPr>
        <w:t>Пеклич Владимир Васильевич</w:t>
      </w:r>
      <w:r w:rsidR="00AD6E28" w:rsidRPr="00F0095F">
        <w:rPr>
          <w:rFonts w:asciiTheme="minorHAnsi" w:hAnsiTheme="minorHAnsi"/>
        </w:rPr>
        <w:t>;</w:t>
      </w:r>
      <w:r w:rsidRPr="00F0095F">
        <w:rPr>
          <w:rFonts w:asciiTheme="minorHAnsi" w:hAnsiTheme="minorHAnsi"/>
        </w:rPr>
        <w:t xml:space="preserve"> </w:t>
      </w:r>
    </w:p>
    <w:p w:rsidR="00BF73EB" w:rsidRPr="00F0095F" w:rsidRDefault="00407EC4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Зам. </w:t>
      </w:r>
      <w:r w:rsidR="00BF73EB" w:rsidRPr="00F0095F">
        <w:rPr>
          <w:rFonts w:asciiTheme="minorHAnsi" w:hAnsiTheme="minorHAnsi"/>
        </w:rPr>
        <w:t>главного судьи</w:t>
      </w:r>
      <w:r w:rsidR="00973900" w:rsidRPr="00F0095F">
        <w:rPr>
          <w:rFonts w:asciiTheme="minorHAnsi" w:hAnsiTheme="minorHAnsi"/>
        </w:rPr>
        <w:t xml:space="preserve"> – </w:t>
      </w:r>
      <w:proofErr w:type="spellStart"/>
      <w:r w:rsidR="00E0391E" w:rsidRPr="00F0095F">
        <w:rPr>
          <w:rFonts w:asciiTheme="minorHAnsi" w:hAnsiTheme="minorHAnsi"/>
        </w:rPr>
        <w:t>Чиакадзе</w:t>
      </w:r>
      <w:proofErr w:type="spellEnd"/>
      <w:r w:rsidR="00E0391E" w:rsidRPr="00F0095F">
        <w:rPr>
          <w:rFonts w:asciiTheme="minorHAnsi" w:hAnsiTheme="minorHAnsi"/>
        </w:rPr>
        <w:t xml:space="preserve"> Вениамин Георгиевич</w:t>
      </w:r>
      <w:r w:rsidR="00AD6E28" w:rsidRPr="00F0095F">
        <w:rPr>
          <w:rFonts w:asciiTheme="minorHAnsi" w:hAnsiTheme="minorHAnsi"/>
        </w:rPr>
        <w:t>;</w:t>
      </w:r>
    </w:p>
    <w:p w:rsidR="00973900" w:rsidRPr="00F0095F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Главный секретарь – </w:t>
      </w:r>
      <w:r w:rsidR="00E50D79" w:rsidRPr="00F0095F">
        <w:rPr>
          <w:rFonts w:asciiTheme="minorHAnsi" w:hAnsiTheme="minorHAnsi"/>
        </w:rPr>
        <w:t>Деев Юрий Алексеевич</w:t>
      </w:r>
      <w:r w:rsidR="00AD6E28" w:rsidRPr="00F0095F">
        <w:rPr>
          <w:rFonts w:asciiTheme="minorHAnsi" w:hAnsiTheme="minorHAnsi"/>
        </w:rPr>
        <w:t>;</w:t>
      </w:r>
    </w:p>
    <w:p w:rsidR="00A96FE1" w:rsidRPr="00F0095F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Зам. главного секрет</w:t>
      </w:r>
      <w:r w:rsidR="00973900" w:rsidRPr="00F0095F">
        <w:rPr>
          <w:rFonts w:asciiTheme="minorHAnsi" w:hAnsiTheme="minorHAnsi"/>
        </w:rPr>
        <w:t xml:space="preserve">аря – </w:t>
      </w:r>
      <w:proofErr w:type="spellStart"/>
      <w:r w:rsidR="008E36B4" w:rsidRPr="00F0095F">
        <w:rPr>
          <w:rFonts w:asciiTheme="minorHAnsi" w:hAnsiTheme="minorHAnsi"/>
        </w:rPr>
        <w:t>Вилямовская</w:t>
      </w:r>
      <w:proofErr w:type="spellEnd"/>
      <w:r w:rsidR="008E36B4" w:rsidRPr="00F0095F">
        <w:rPr>
          <w:rFonts w:asciiTheme="minorHAnsi" w:hAnsiTheme="minorHAnsi"/>
        </w:rPr>
        <w:t xml:space="preserve"> Ирина Владимировна</w:t>
      </w:r>
      <w:r w:rsidR="00AD6E28" w:rsidRPr="00F0095F">
        <w:rPr>
          <w:rFonts w:asciiTheme="minorHAnsi" w:hAnsiTheme="minorHAnsi"/>
        </w:rPr>
        <w:t>.</w:t>
      </w:r>
      <w:r w:rsidRPr="00F0095F">
        <w:rPr>
          <w:rFonts w:asciiTheme="minorHAnsi" w:hAnsiTheme="minorHAnsi"/>
        </w:rPr>
        <w:t xml:space="preserve"> </w:t>
      </w:r>
    </w:p>
    <w:p w:rsidR="00DF3678" w:rsidRPr="00F0095F" w:rsidRDefault="00DF3678" w:rsidP="00A96FE1">
      <w:pPr>
        <w:tabs>
          <w:tab w:val="left" w:pos="426"/>
        </w:tabs>
        <w:jc w:val="both"/>
        <w:rPr>
          <w:rFonts w:asciiTheme="minorHAnsi" w:hAnsiTheme="minorHAnsi"/>
          <w:bCs/>
          <w:sz w:val="8"/>
          <w:szCs w:val="8"/>
        </w:rPr>
      </w:pPr>
    </w:p>
    <w:p w:rsidR="00A96FE1" w:rsidRPr="00F0095F" w:rsidRDefault="009E7360" w:rsidP="00A96FE1">
      <w:pPr>
        <w:tabs>
          <w:tab w:val="left" w:pos="426"/>
        </w:tabs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Cs/>
        </w:rPr>
        <w:t xml:space="preserve">     </w:t>
      </w:r>
      <w:r w:rsidR="00A96FE1" w:rsidRPr="00F0095F">
        <w:rPr>
          <w:rFonts w:asciiTheme="minorHAnsi" w:hAnsiTheme="minorHAnsi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F0095F" w:rsidRDefault="00A96FE1" w:rsidP="001A366E">
      <w:pPr>
        <w:ind w:firstLine="539"/>
        <w:jc w:val="center"/>
        <w:rPr>
          <w:rFonts w:asciiTheme="minorHAnsi" w:hAnsiTheme="minorHAnsi"/>
          <w:b/>
          <w:sz w:val="16"/>
          <w:szCs w:val="16"/>
        </w:rPr>
      </w:pPr>
    </w:p>
    <w:p w:rsidR="00384A20" w:rsidRPr="00F0095F" w:rsidRDefault="00A96FE1" w:rsidP="001A366E">
      <w:pPr>
        <w:ind w:firstLine="539"/>
        <w:jc w:val="center"/>
        <w:rPr>
          <w:rFonts w:asciiTheme="minorHAnsi" w:hAnsiTheme="minorHAnsi"/>
        </w:rPr>
      </w:pPr>
      <w:r w:rsidRPr="00F0095F">
        <w:rPr>
          <w:rFonts w:asciiTheme="minorHAnsi" w:hAnsiTheme="minorHAnsi"/>
          <w:b/>
        </w:rPr>
        <w:t>4</w:t>
      </w:r>
      <w:r w:rsidR="00384A20" w:rsidRPr="00F0095F">
        <w:rPr>
          <w:rFonts w:asciiTheme="minorHAnsi" w:hAnsiTheme="minorHAnsi"/>
          <w:b/>
        </w:rPr>
        <w:t>. Программа соревнований</w:t>
      </w:r>
      <w:r w:rsidR="00B34C40" w:rsidRPr="00F0095F">
        <w:rPr>
          <w:rFonts w:asciiTheme="minorHAnsi" w:hAnsiTheme="minorHAnsi"/>
          <w:b/>
        </w:rPr>
        <w:t>.</w:t>
      </w:r>
    </w:p>
    <w:p w:rsidR="00B609EB" w:rsidRPr="00F0095F" w:rsidRDefault="00407EC4" w:rsidP="001A6BC2">
      <w:pPr>
        <w:ind w:left="60" w:firstLine="36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  <w:b/>
        </w:rPr>
        <w:t xml:space="preserve"> 27.11</w:t>
      </w:r>
      <w:r w:rsidR="00B609EB" w:rsidRPr="00F0095F">
        <w:rPr>
          <w:rFonts w:asciiTheme="minorHAnsi" w:hAnsiTheme="minorHAnsi"/>
          <w:b/>
        </w:rPr>
        <w:t>.2016</w:t>
      </w:r>
      <w:r w:rsidR="00D059CA" w:rsidRPr="00F0095F">
        <w:rPr>
          <w:rFonts w:asciiTheme="minorHAnsi" w:hAnsiTheme="minorHAnsi"/>
          <w:b/>
        </w:rPr>
        <w:t>г.</w:t>
      </w:r>
      <w:r w:rsidR="001A6BC2" w:rsidRPr="00F0095F">
        <w:rPr>
          <w:rFonts w:asciiTheme="minorHAnsi" w:hAnsiTheme="minorHAnsi"/>
        </w:rPr>
        <w:t xml:space="preserve"> (</w:t>
      </w:r>
      <w:r w:rsidRPr="00F0095F">
        <w:rPr>
          <w:rFonts w:asciiTheme="minorHAnsi" w:hAnsiTheme="minorHAnsi"/>
        </w:rPr>
        <w:t>г.Москва, ул. Корнейчука, дом.28. копр.2.</w:t>
      </w:r>
      <w:r w:rsidR="00D70DF7" w:rsidRPr="00F0095F">
        <w:rPr>
          <w:rFonts w:asciiTheme="minorHAnsi" w:hAnsiTheme="minorHAnsi"/>
        </w:rPr>
        <w:t xml:space="preserve"> ГБУ «Спортивно-адаптивная школа Москомспорта».</w:t>
      </w:r>
      <w:r w:rsidRPr="00F0095F">
        <w:rPr>
          <w:rFonts w:asciiTheme="minorHAnsi" w:hAnsiTheme="minorHAnsi"/>
        </w:rPr>
        <w:t>)</w:t>
      </w:r>
    </w:p>
    <w:p w:rsidR="001A6BC2" w:rsidRPr="00F0095F" w:rsidRDefault="009B2799" w:rsidP="001A6BC2">
      <w:pPr>
        <w:ind w:left="60" w:right="-144" w:firstLine="366"/>
        <w:jc w:val="both"/>
        <w:rPr>
          <w:rFonts w:asciiTheme="minorHAnsi" w:hAnsiTheme="minorHAnsi"/>
          <w:b/>
          <w:bCs/>
        </w:rPr>
      </w:pPr>
      <w:r w:rsidRPr="00F0095F">
        <w:rPr>
          <w:rFonts w:asciiTheme="minorHAnsi" w:hAnsiTheme="minorHAnsi"/>
          <w:b/>
          <w:bCs/>
        </w:rPr>
        <w:t xml:space="preserve"> </w:t>
      </w:r>
      <w:r w:rsidR="00B609EB" w:rsidRPr="00F0095F">
        <w:rPr>
          <w:rFonts w:asciiTheme="minorHAnsi" w:hAnsiTheme="minorHAnsi"/>
          <w:b/>
          <w:bCs/>
        </w:rPr>
        <w:t>9:00</w:t>
      </w:r>
      <w:r w:rsidR="009902B7" w:rsidRPr="00F0095F">
        <w:rPr>
          <w:rFonts w:asciiTheme="minorHAnsi" w:hAnsiTheme="minorHAnsi"/>
          <w:b/>
          <w:bCs/>
        </w:rPr>
        <w:t>–</w:t>
      </w:r>
      <w:r w:rsidR="00B609EB" w:rsidRPr="00F0095F">
        <w:rPr>
          <w:rFonts w:asciiTheme="minorHAnsi" w:hAnsiTheme="minorHAnsi"/>
          <w:b/>
          <w:bCs/>
        </w:rPr>
        <w:t xml:space="preserve">10:00 </w:t>
      </w:r>
      <w:r w:rsidR="00B609EB" w:rsidRPr="00F0095F">
        <w:rPr>
          <w:rFonts w:asciiTheme="minorHAnsi" w:hAnsiTheme="minorHAnsi"/>
          <w:bCs/>
        </w:rPr>
        <w:t>-</w:t>
      </w:r>
      <w:r w:rsidR="001A6BC2" w:rsidRPr="00F0095F">
        <w:rPr>
          <w:rFonts w:asciiTheme="minorHAnsi" w:hAnsiTheme="minorHAnsi"/>
          <w:bCs/>
        </w:rPr>
        <w:t xml:space="preserve"> Установочный судейский семинар для представителей </w:t>
      </w:r>
      <w:r w:rsidRPr="00F0095F">
        <w:rPr>
          <w:rFonts w:asciiTheme="minorHAnsi" w:hAnsiTheme="minorHAnsi"/>
          <w:bCs/>
        </w:rPr>
        <w:t xml:space="preserve">команд </w:t>
      </w:r>
      <w:r w:rsidR="001A6BC2" w:rsidRPr="00F0095F">
        <w:rPr>
          <w:rFonts w:asciiTheme="minorHAnsi" w:hAnsiTheme="minorHAnsi"/>
          <w:bCs/>
        </w:rPr>
        <w:t>и судей.</w:t>
      </w:r>
      <w:r w:rsidR="001A6BC2" w:rsidRPr="00F0095F">
        <w:rPr>
          <w:rFonts w:asciiTheme="minorHAnsi" w:hAnsiTheme="minorHAnsi"/>
          <w:b/>
          <w:bCs/>
        </w:rPr>
        <w:t xml:space="preserve"> </w:t>
      </w:r>
    </w:p>
    <w:p w:rsidR="00B609EB" w:rsidRPr="00F0095F" w:rsidRDefault="00B609EB" w:rsidP="001A6BC2">
      <w:pPr>
        <w:ind w:left="60" w:firstLine="366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/>
          <w:bCs/>
        </w:rPr>
        <w:t>10:00</w:t>
      </w:r>
      <w:r w:rsidR="001A6BC2" w:rsidRPr="00F0095F">
        <w:rPr>
          <w:rFonts w:asciiTheme="minorHAnsi" w:hAnsiTheme="minorHAnsi"/>
          <w:b/>
          <w:bCs/>
        </w:rPr>
        <w:t>–</w:t>
      </w:r>
      <w:r w:rsidRPr="00F0095F">
        <w:rPr>
          <w:rFonts w:asciiTheme="minorHAnsi" w:hAnsiTheme="minorHAnsi"/>
          <w:b/>
          <w:bCs/>
        </w:rPr>
        <w:t>1</w:t>
      </w:r>
      <w:r w:rsidR="00E022F1" w:rsidRPr="00F0095F">
        <w:rPr>
          <w:rFonts w:asciiTheme="minorHAnsi" w:hAnsiTheme="minorHAnsi"/>
          <w:b/>
          <w:bCs/>
        </w:rPr>
        <w:t>0:45</w:t>
      </w:r>
      <w:r w:rsidR="001A6BC2" w:rsidRPr="00F0095F">
        <w:rPr>
          <w:rFonts w:asciiTheme="minorHAnsi" w:hAnsiTheme="minorHAnsi"/>
          <w:b/>
          <w:bCs/>
        </w:rPr>
        <w:t xml:space="preserve"> </w:t>
      </w:r>
      <w:r w:rsidRPr="00F0095F">
        <w:rPr>
          <w:rFonts w:asciiTheme="minorHAnsi" w:hAnsiTheme="minorHAnsi"/>
          <w:bCs/>
        </w:rPr>
        <w:t>- внесение изменений и дополнений в сетки боев</w:t>
      </w:r>
      <w:r w:rsidR="001A6BC2" w:rsidRPr="00F0095F">
        <w:rPr>
          <w:rFonts w:asciiTheme="minorHAnsi" w:hAnsiTheme="minorHAnsi"/>
          <w:bCs/>
        </w:rPr>
        <w:t>, подготовка</w:t>
      </w:r>
      <w:r w:rsidR="00F33EC0" w:rsidRPr="00F0095F">
        <w:rPr>
          <w:rFonts w:asciiTheme="minorHAnsi" w:hAnsiTheme="minorHAnsi"/>
          <w:bCs/>
        </w:rPr>
        <w:t xml:space="preserve"> к соревнованиям</w:t>
      </w:r>
      <w:r w:rsidRPr="00F0095F">
        <w:rPr>
          <w:rFonts w:asciiTheme="minorHAnsi" w:hAnsiTheme="minorHAnsi"/>
          <w:bCs/>
        </w:rPr>
        <w:t>.</w:t>
      </w:r>
    </w:p>
    <w:p w:rsidR="001A6BC2" w:rsidRPr="00F0095F" w:rsidRDefault="001A6BC2" w:rsidP="001A6BC2">
      <w:pPr>
        <w:ind w:firstLine="366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/>
          <w:bCs/>
        </w:rPr>
        <w:t xml:space="preserve"> </w:t>
      </w:r>
      <w:r w:rsidR="00B609EB" w:rsidRPr="00F0095F">
        <w:rPr>
          <w:rFonts w:asciiTheme="minorHAnsi" w:hAnsiTheme="minorHAnsi"/>
          <w:b/>
          <w:bCs/>
        </w:rPr>
        <w:t>1</w:t>
      </w:r>
      <w:r w:rsidR="00E022F1" w:rsidRPr="00F0095F">
        <w:rPr>
          <w:rFonts w:asciiTheme="minorHAnsi" w:hAnsiTheme="minorHAnsi"/>
          <w:b/>
          <w:bCs/>
        </w:rPr>
        <w:t>0</w:t>
      </w:r>
      <w:r w:rsidR="00B609EB" w:rsidRPr="00F0095F">
        <w:rPr>
          <w:rFonts w:asciiTheme="minorHAnsi" w:hAnsiTheme="minorHAnsi"/>
          <w:b/>
          <w:bCs/>
        </w:rPr>
        <w:t>:</w:t>
      </w:r>
      <w:r w:rsidR="00E022F1" w:rsidRPr="00F0095F">
        <w:rPr>
          <w:rFonts w:asciiTheme="minorHAnsi" w:hAnsiTheme="minorHAnsi"/>
          <w:b/>
          <w:bCs/>
        </w:rPr>
        <w:t>45</w:t>
      </w:r>
      <w:r w:rsidRPr="00F0095F">
        <w:rPr>
          <w:rFonts w:asciiTheme="minorHAnsi" w:hAnsiTheme="minorHAnsi"/>
          <w:b/>
          <w:bCs/>
        </w:rPr>
        <w:t>–11.00</w:t>
      </w:r>
      <w:r w:rsidR="00B609EB" w:rsidRPr="00F0095F">
        <w:rPr>
          <w:rFonts w:asciiTheme="minorHAnsi" w:hAnsiTheme="minorHAnsi"/>
          <w:bCs/>
        </w:rPr>
        <w:t xml:space="preserve"> </w:t>
      </w:r>
      <w:r w:rsidRPr="00F0095F">
        <w:rPr>
          <w:rFonts w:asciiTheme="minorHAnsi" w:hAnsiTheme="minorHAnsi"/>
          <w:bCs/>
        </w:rPr>
        <w:t>- Официальное открытие.</w:t>
      </w:r>
    </w:p>
    <w:p w:rsidR="00B609EB" w:rsidRPr="00F0095F" w:rsidRDefault="001A6BC2" w:rsidP="001A6BC2">
      <w:pPr>
        <w:ind w:firstLine="366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/>
          <w:bCs/>
        </w:rPr>
        <w:t xml:space="preserve"> 11:0</w:t>
      </w:r>
      <w:r w:rsidR="009902B7" w:rsidRPr="00F0095F">
        <w:rPr>
          <w:rFonts w:asciiTheme="minorHAnsi" w:hAnsiTheme="minorHAnsi"/>
          <w:b/>
          <w:bCs/>
        </w:rPr>
        <w:t>0</w:t>
      </w:r>
      <w:r w:rsidRPr="00F0095F">
        <w:rPr>
          <w:rFonts w:asciiTheme="minorHAnsi" w:hAnsiTheme="minorHAnsi"/>
          <w:b/>
          <w:bCs/>
        </w:rPr>
        <w:t>–</w:t>
      </w:r>
      <w:r w:rsidR="00E50D79" w:rsidRPr="00F0095F">
        <w:rPr>
          <w:rFonts w:asciiTheme="minorHAnsi" w:hAnsiTheme="minorHAnsi"/>
          <w:b/>
          <w:bCs/>
        </w:rPr>
        <w:t>16</w:t>
      </w:r>
      <w:r w:rsidRPr="00F0095F">
        <w:rPr>
          <w:rFonts w:asciiTheme="minorHAnsi" w:hAnsiTheme="minorHAnsi"/>
          <w:b/>
          <w:bCs/>
        </w:rPr>
        <w:t xml:space="preserve">.00 </w:t>
      </w:r>
      <w:r w:rsidRPr="00F0095F">
        <w:rPr>
          <w:rFonts w:asciiTheme="minorHAnsi" w:hAnsiTheme="minorHAnsi"/>
          <w:bCs/>
        </w:rPr>
        <w:t>- Соревнования</w:t>
      </w:r>
      <w:r w:rsidR="00B609EB" w:rsidRPr="00F0095F">
        <w:rPr>
          <w:rFonts w:asciiTheme="minorHAnsi" w:hAnsiTheme="minorHAnsi"/>
          <w:bCs/>
        </w:rPr>
        <w:t>.</w:t>
      </w:r>
      <w:r w:rsidR="001F3906" w:rsidRPr="00F0095F">
        <w:rPr>
          <w:rFonts w:asciiTheme="minorHAnsi" w:hAnsiTheme="minorHAnsi"/>
          <w:bCs/>
        </w:rPr>
        <w:t xml:space="preserve"> Соревнования пройдут на 3 татами.</w:t>
      </w:r>
    </w:p>
    <w:p w:rsidR="00B609EB" w:rsidRPr="00F0095F" w:rsidRDefault="00E50D79" w:rsidP="001A6BC2">
      <w:pPr>
        <w:ind w:firstLine="366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/>
          <w:bCs/>
        </w:rPr>
        <w:t xml:space="preserve"> 16</w:t>
      </w:r>
      <w:r w:rsidR="00B609EB" w:rsidRPr="00F0095F">
        <w:rPr>
          <w:rFonts w:asciiTheme="minorHAnsi" w:hAnsiTheme="minorHAnsi"/>
          <w:b/>
          <w:bCs/>
        </w:rPr>
        <w:t>:</w:t>
      </w:r>
      <w:r w:rsidR="009902B7" w:rsidRPr="00F0095F">
        <w:rPr>
          <w:rFonts w:asciiTheme="minorHAnsi" w:hAnsiTheme="minorHAnsi"/>
          <w:b/>
          <w:bCs/>
        </w:rPr>
        <w:t>0</w:t>
      </w:r>
      <w:r w:rsidR="00B609EB" w:rsidRPr="00F0095F">
        <w:rPr>
          <w:rFonts w:asciiTheme="minorHAnsi" w:hAnsiTheme="minorHAnsi"/>
          <w:b/>
          <w:bCs/>
        </w:rPr>
        <w:t>0–</w:t>
      </w:r>
      <w:r w:rsidR="001F3906" w:rsidRPr="00F0095F">
        <w:rPr>
          <w:rFonts w:asciiTheme="minorHAnsi" w:hAnsiTheme="minorHAnsi"/>
          <w:b/>
          <w:bCs/>
        </w:rPr>
        <w:t>16</w:t>
      </w:r>
      <w:r w:rsidR="009902B7" w:rsidRPr="00F0095F">
        <w:rPr>
          <w:rFonts w:asciiTheme="minorHAnsi" w:hAnsiTheme="minorHAnsi"/>
          <w:b/>
          <w:bCs/>
        </w:rPr>
        <w:t>.</w:t>
      </w:r>
      <w:r w:rsidR="001F3906" w:rsidRPr="00F0095F">
        <w:rPr>
          <w:rFonts w:asciiTheme="minorHAnsi" w:hAnsiTheme="minorHAnsi"/>
          <w:b/>
          <w:bCs/>
        </w:rPr>
        <w:t>3</w:t>
      </w:r>
      <w:r w:rsidR="001A6BC2" w:rsidRPr="00F0095F">
        <w:rPr>
          <w:rFonts w:asciiTheme="minorHAnsi" w:hAnsiTheme="minorHAnsi"/>
          <w:b/>
          <w:bCs/>
        </w:rPr>
        <w:t>0</w:t>
      </w:r>
      <w:r w:rsidR="001A6BC2" w:rsidRPr="00F0095F">
        <w:rPr>
          <w:rFonts w:asciiTheme="minorHAnsi" w:hAnsiTheme="minorHAnsi"/>
          <w:bCs/>
        </w:rPr>
        <w:t xml:space="preserve"> - </w:t>
      </w:r>
      <w:r w:rsidR="00B609EB" w:rsidRPr="00F0095F">
        <w:rPr>
          <w:rFonts w:asciiTheme="minorHAnsi" w:hAnsiTheme="minorHAnsi"/>
          <w:bCs/>
        </w:rPr>
        <w:t>награждение участников</w:t>
      </w:r>
      <w:r w:rsidR="001A6BC2" w:rsidRPr="00F0095F">
        <w:rPr>
          <w:rFonts w:asciiTheme="minorHAnsi" w:hAnsiTheme="minorHAnsi"/>
          <w:bCs/>
        </w:rPr>
        <w:t>, закрытие турнира</w:t>
      </w:r>
      <w:r w:rsidR="00B609EB" w:rsidRPr="00F0095F">
        <w:rPr>
          <w:rFonts w:asciiTheme="minorHAnsi" w:hAnsiTheme="minorHAnsi"/>
          <w:bCs/>
        </w:rPr>
        <w:t>.</w:t>
      </w:r>
    </w:p>
    <w:p w:rsidR="00384A20" w:rsidRPr="00F0095F" w:rsidRDefault="00A96FE1" w:rsidP="00516E78">
      <w:pPr>
        <w:spacing w:before="120"/>
        <w:ind w:firstLine="539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5</w:t>
      </w:r>
      <w:r w:rsidR="00384A20" w:rsidRPr="00F0095F">
        <w:rPr>
          <w:rFonts w:asciiTheme="minorHAnsi" w:hAnsiTheme="minorHAnsi"/>
          <w:b/>
        </w:rPr>
        <w:t>. Участники соревнований</w:t>
      </w:r>
      <w:r w:rsidR="00E83322" w:rsidRPr="00F0095F">
        <w:rPr>
          <w:rFonts w:asciiTheme="minorHAnsi" w:hAnsiTheme="minorHAnsi"/>
          <w:b/>
        </w:rPr>
        <w:t xml:space="preserve"> и требования по допуску</w:t>
      </w:r>
      <w:r w:rsidR="00B609EB" w:rsidRPr="00F0095F">
        <w:rPr>
          <w:rFonts w:asciiTheme="minorHAnsi" w:hAnsiTheme="minorHAnsi"/>
          <w:b/>
        </w:rPr>
        <w:t>.</w:t>
      </w:r>
    </w:p>
    <w:p w:rsidR="00B609EB" w:rsidRPr="00F0095F" w:rsidRDefault="00B609EB" w:rsidP="00B609EB">
      <w:pPr>
        <w:autoSpaceDE w:val="0"/>
        <w:autoSpaceDN w:val="0"/>
        <w:adjustRightInd w:val="0"/>
        <w:jc w:val="both"/>
        <w:rPr>
          <w:rFonts w:asciiTheme="minorHAnsi" w:eastAsia="SimSun" w:hAnsiTheme="minorHAnsi"/>
          <w:lang w:eastAsia="zh-CN"/>
        </w:rPr>
      </w:pPr>
      <w:r w:rsidRPr="00F0095F">
        <w:rPr>
          <w:rFonts w:asciiTheme="minorHAnsi" w:eastAsia="SimSun" w:hAnsiTheme="minorHAnsi"/>
          <w:lang w:eastAsia="zh-CN"/>
        </w:rPr>
        <w:t xml:space="preserve">      </w:t>
      </w:r>
      <w:r w:rsidR="00407EC4" w:rsidRPr="00F0095F">
        <w:rPr>
          <w:rFonts w:asciiTheme="minorHAnsi" w:hAnsiTheme="minorHAnsi"/>
        </w:rPr>
        <w:t xml:space="preserve">Открытый ринг «Юный каратист» </w:t>
      </w:r>
      <w:r w:rsidRPr="00F0095F">
        <w:rPr>
          <w:rFonts w:asciiTheme="minorHAnsi" w:eastAsia="SimSun" w:hAnsiTheme="minorHAnsi"/>
          <w:lang w:eastAsia="zh-CN"/>
        </w:rPr>
        <w:t>проводятся в соответствии с правилами вида спорта «</w:t>
      </w:r>
      <w:proofErr w:type="spellStart"/>
      <w:r w:rsidRPr="00F0095F">
        <w:rPr>
          <w:rFonts w:asciiTheme="minorHAnsi" w:eastAsia="SimSun" w:hAnsiTheme="minorHAnsi"/>
          <w:lang w:eastAsia="zh-CN"/>
        </w:rPr>
        <w:t>всестилевое</w:t>
      </w:r>
      <w:proofErr w:type="spellEnd"/>
      <w:r w:rsidRPr="00F0095F">
        <w:rPr>
          <w:rFonts w:asciiTheme="minorHAnsi" w:eastAsia="SimSun" w:hAnsiTheme="minorHAnsi"/>
          <w:lang w:eastAsia="zh-CN"/>
        </w:rPr>
        <w:t xml:space="preserve"> каратэ»</w:t>
      </w:r>
      <w:r w:rsidRPr="00F0095F">
        <w:rPr>
          <w:rFonts w:asciiTheme="minorHAnsi" w:hAnsiTheme="minorHAnsi"/>
        </w:rPr>
        <w:t xml:space="preserve"> (дисциплина Полный контакт)</w:t>
      </w:r>
      <w:r w:rsidRPr="00F0095F">
        <w:rPr>
          <w:rFonts w:asciiTheme="minorHAnsi" w:eastAsia="SimSun" w:hAnsiTheme="minorHAnsi"/>
          <w:lang w:eastAsia="zh-CN"/>
        </w:rPr>
        <w:t xml:space="preserve">, утвержденными приказом № 634 </w:t>
      </w:r>
      <w:proofErr w:type="spellStart"/>
      <w:r w:rsidRPr="00F0095F">
        <w:rPr>
          <w:rFonts w:asciiTheme="minorHAnsi" w:eastAsia="SimSun" w:hAnsiTheme="minorHAnsi"/>
          <w:lang w:eastAsia="zh-CN"/>
        </w:rPr>
        <w:t>Минспорта</w:t>
      </w:r>
      <w:proofErr w:type="spellEnd"/>
      <w:r w:rsidRPr="00F0095F">
        <w:rPr>
          <w:rFonts w:asciiTheme="minorHAnsi" w:eastAsia="SimSun" w:hAnsiTheme="minorHAnsi"/>
          <w:lang w:eastAsia="zh-CN"/>
        </w:rPr>
        <w:t xml:space="preserve"> России от 15.06.2015 г. </w:t>
      </w:r>
    </w:p>
    <w:p w:rsidR="00E0391E" w:rsidRPr="00F0095F" w:rsidRDefault="00F303F6" w:rsidP="00F303F6">
      <w:pPr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Cs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0391E" w:rsidRPr="00F0095F" w:rsidTr="00E0391E">
        <w:tc>
          <w:tcPr>
            <w:tcW w:w="3119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eastAsia="SimSun" w:hAnsiTheme="minorHAnsi"/>
                <w:b/>
              </w:rPr>
              <w:t>Возрастные группы</w:t>
            </w:r>
          </w:p>
        </w:tc>
        <w:tc>
          <w:tcPr>
            <w:tcW w:w="5812" w:type="dxa"/>
            <w:shd w:val="clear" w:color="auto" w:fill="auto"/>
          </w:tcPr>
          <w:p w:rsidR="00E0391E" w:rsidRPr="00F0095F" w:rsidRDefault="00E0391E" w:rsidP="009444CC">
            <w:pPr>
              <w:jc w:val="center"/>
              <w:rPr>
                <w:rFonts w:asciiTheme="minorHAnsi" w:hAnsiTheme="minorHAnsi"/>
              </w:rPr>
            </w:pPr>
            <w:r w:rsidRPr="00F0095F">
              <w:rPr>
                <w:rFonts w:asciiTheme="minorHAnsi" w:eastAsia="SimSun" w:hAnsiTheme="minorHAnsi"/>
                <w:b/>
              </w:rPr>
              <w:t>Весовые категории</w:t>
            </w:r>
          </w:p>
        </w:tc>
      </w:tr>
      <w:tr w:rsidR="00E0391E" w:rsidRPr="00F0095F" w:rsidTr="00E0391E">
        <w:tc>
          <w:tcPr>
            <w:tcW w:w="3119" w:type="dxa"/>
            <w:shd w:val="clear" w:color="auto" w:fill="auto"/>
          </w:tcPr>
          <w:p w:rsidR="00E0391E" w:rsidRPr="00F0095F" w:rsidRDefault="00E0391E" w:rsidP="00E0391E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  <w:bCs/>
              </w:rPr>
              <w:t>дети 6-7 лет:</w:t>
            </w:r>
          </w:p>
        </w:tc>
        <w:tc>
          <w:tcPr>
            <w:tcW w:w="5812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  <w:bCs/>
              </w:rPr>
              <w:t>до 25 кг; до 30 кг, св.30</w:t>
            </w:r>
          </w:p>
        </w:tc>
      </w:tr>
      <w:tr w:rsidR="00E0391E" w:rsidRPr="00F0095F" w:rsidTr="00E0391E">
        <w:tc>
          <w:tcPr>
            <w:tcW w:w="3119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  <w:bCs/>
              </w:rPr>
              <w:lastRenderedPageBreak/>
              <w:t>дети 8-9 лет:</w:t>
            </w:r>
            <w:r w:rsidRPr="00F0095F"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F0095F" w:rsidRDefault="00E0391E" w:rsidP="00E0391E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  <w:bCs/>
              </w:rPr>
              <w:t>до 25 кг, до 30 кг, до 35 кг, св.35 кг.</w:t>
            </w:r>
          </w:p>
        </w:tc>
      </w:tr>
      <w:tr w:rsidR="00E0391E" w:rsidRPr="00F0095F" w:rsidTr="00E0391E">
        <w:tc>
          <w:tcPr>
            <w:tcW w:w="3119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  <w:bCs/>
              </w:rPr>
              <w:t>дети 10-11 лет:</w:t>
            </w:r>
          </w:p>
        </w:tc>
        <w:tc>
          <w:tcPr>
            <w:tcW w:w="5812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  <w:bCs/>
              </w:rPr>
              <w:t>до 30 кг до 35 кг, до 40 кг, до 45 кг, св.45 кг.</w:t>
            </w:r>
            <w:r w:rsidRPr="00F0095F">
              <w:rPr>
                <w:rFonts w:asciiTheme="minorHAnsi" w:eastAsia="MS Mincho" w:hAnsiTheme="minorHAnsi" w:cs="Iskoola Pota"/>
              </w:rPr>
              <w:t xml:space="preserve">  </w:t>
            </w:r>
          </w:p>
        </w:tc>
      </w:tr>
      <w:tr w:rsidR="00E0391E" w:rsidRPr="00F0095F" w:rsidTr="00E0391E">
        <w:tc>
          <w:tcPr>
            <w:tcW w:w="3119" w:type="dxa"/>
            <w:shd w:val="clear" w:color="auto" w:fill="auto"/>
          </w:tcPr>
          <w:p w:rsidR="00E0391E" w:rsidRPr="00F0095F" w:rsidRDefault="00340F3D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</w:rPr>
              <w:t>д</w:t>
            </w:r>
            <w:r w:rsidR="00E0391E" w:rsidRPr="00F0095F">
              <w:rPr>
                <w:rFonts w:asciiTheme="minorHAnsi" w:hAnsiTheme="minorHAnsi"/>
              </w:rPr>
              <w:t xml:space="preserve">евочки 8-9 лет: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</w:rPr>
              <w:t>до 35 кг, до 45 кг</w:t>
            </w:r>
          </w:p>
        </w:tc>
      </w:tr>
      <w:tr w:rsidR="00E0391E" w:rsidRPr="00F0095F" w:rsidTr="00E0391E">
        <w:tc>
          <w:tcPr>
            <w:tcW w:w="3119" w:type="dxa"/>
            <w:shd w:val="clear" w:color="auto" w:fill="auto"/>
          </w:tcPr>
          <w:p w:rsidR="00E0391E" w:rsidRPr="00F0095F" w:rsidRDefault="00340F3D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</w:rPr>
              <w:t>д</w:t>
            </w:r>
            <w:r w:rsidR="00E0391E" w:rsidRPr="00F0095F">
              <w:rPr>
                <w:rFonts w:asciiTheme="minorHAnsi" w:hAnsiTheme="minorHAnsi"/>
              </w:rPr>
              <w:t xml:space="preserve">евочки 10-11 лет: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F0095F" w:rsidRDefault="00E0391E" w:rsidP="009444CC">
            <w:pPr>
              <w:rPr>
                <w:rFonts w:asciiTheme="minorHAnsi" w:hAnsiTheme="minorHAnsi"/>
              </w:rPr>
            </w:pPr>
            <w:r w:rsidRPr="00F0095F">
              <w:rPr>
                <w:rFonts w:asciiTheme="minorHAnsi" w:hAnsiTheme="minorHAnsi"/>
              </w:rPr>
              <w:t xml:space="preserve">до 40 кг, до 50 кг  </w:t>
            </w:r>
          </w:p>
        </w:tc>
      </w:tr>
    </w:tbl>
    <w:p w:rsidR="00F303F6" w:rsidRPr="00F0095F" w:rsidRDefault="00F303F6" w:rsidP="00F303F6">
      <w:pPr>
        <w:jc w:val="both"/>
        <w:rPr>
          <w:rFonts w:asciiTheme="minorHAnsi" w:hAnsiTheme="minorHAnsi"/>
          <w:b/>
          <w:bCs/>
        </w:rPr>
      </w:pPr>
      <w:r w:rsidRPr="00F0095F">
        <w:rPr>
          <w:rFonts w:asciiTheme="minorHAnsi" w:hAnsiTheme="minorHAnsi"/>
          <w:bCs/>
        </w:rPr>
        <w:t xml:space="preserve"> </w:t>
      </w:r>
    </w:p>
    <w:p w:rsidR="002F50BC" w:rsidRPr="00F0095F" w:rsidRDefault="002F50BC" w:rsidP="00916194">
      <w:pPr>
        <w:pStyle w:val="30"/>
        <w:spacing w:after="0"/>
        <w:ind w:left="0" w:firstLine="539"/>
        <w:jc w:val="both"/>
        <w:rPr>
          <w:rFonts w:asciiTheme="minorHAnsi" w:eastAsia="MS Mincho" w:hAnsiTheme="minorHAnsi" w:cs="Iskoola Pota"/>
          <w:sz w:val="24"/>
          <w:szCs w:val="24"/>
        </w:rPr>
      </w:pPr>
      <w:r w:rsidRPr="00F0095F">
        <w:rPr>
          <w:rFonts w:asciiTheme="minorHAnsi" w:eastAsia="MS Mincho" w:hAnsiTheme="minorHAnsi" w:cs="Iskoola Pota"/>
          <w:sz w:val="24"/>
          <w:szCs w:val="24"/>
        </w:rPr>
        <w:t>Весовые к</w:t>
      </w:r>
      <w:r w:rsidR="00E432F3" w:rsidRPr="00F0095F">
        <w:rPr>
          <w:rFonts w:asciiTheme="minorHAnsi" w:eastAsia="MS Mincho" w:hAnsiTheme="minorHAnsi" w:cs="Iskoola Pota"/>
          <w:sz w:val="24"/>
          <w:szCs w:val="24"/>
        </w:rPr>
        <w:t xml:space="preserve">атегории </w:t>
      </w:r>
      <w:r w:rsidRPr="00F0095F">
        <w:rPr>
          <w:rFonts w:asciiTheme="minorHAnsi" w:eastAsia="MS Mincho" w:hAnsiTheme="minorHAnsi" w:cs="Iskoola Pota"/>
          <w:sz w:val="24"/>
          <w:szCs w:val="24"/>
        </w:rPr>
        <w:t xml:space="preserve">мальчиков и </w:t>
      </w:r>
      <w:r w:rsidR="00E432F3" w:rsidRPr="00F0095F">
        <w:rPr>
          <w:rFonts w:asciiTheme="minorHAnsi" w:eastAsia="MS Mincho" w:hAnsiTheme="minorHAnsi" w:cs="Iskoola Pota"/>
          <w:sz w:val="24"/>
          <w:szCs w:val="24"/>
        </w:rPr>
        <w:t xml:space="preserve">девочек </w:t>
      </w:r>
      <w:r w:rsidRPr="00F0095F">
        <w:rPr>
          <w:rFonts w:asciiTheme="minorHAnsi" w:eastAsia="MS Mincho" w:hAnsiTheme="minorHAnsi" w:cs="Iskoola Pota"/>
          <w:sz w:val="24"/>
          <w:szCs w:val="24"/>
        </w:rPr>
        <w:t xml:space="preserve">являются ориентировочными и будут формироваться после </w:t>
      </w:r>
      <w:r w:rsidR="00E432F3" w:rsidRPr="00F0095F">
        <w:rPr>
          <w:rFonts w:asciiTheme="minorHAnsi" w:eastAsia="MS Mincho" w:hAnsiTheme="minorHAnsi" w:cs="Iskoola Pota"/>
          <w:sz w:val="24"/>
          <w:szCs w:val="24"/>
        </w:rPr>
        <w:t xml:space="preserve">поступления заявок. </w:t>
      </w:r>
    </w:p>
    <w:p w:rsidR="00916194" w:rsidRPr="00F0095F" w:rsidRDefault="00916194" w:rsidP="00916194">
      <w:pPr>
        <w:pStyle w:val="30"/>
        <w:spacing w:after="0"/>
        <w:ind w:left="0" w:firstLine="539"/>
        <w:jc w:val="both"/>
        <w:rPr>
          <w:rFonts w:asciiTheme="minorHAnsi" w:hAnsiTheme="minorHAnsi"/>
          <w:sz w:val="24"/>
          <w:szCs w:val="24"/>
        </w:rPr>
      </w:pPr>
      <w:r w:rsidRPr="00F0095F">
        <w:rPr>
          <w:rFonts w:asciiTheme="minorHAnsi" w:eastAsia="MS Mincho" w:hAnsiTheme="minorHAnsi" w:cs="Iskoola Pota"/>
          <w:sz w:val="24"/>
          <w:szCs w:val="24"/>
        </w:rPr>
        <w:t>В поединках спортсмены, с их согласия</w:t>
      </w:r>
      <w:r w:rsidR="0047610C" w:rsidRPr="00F0095F">
        <w:rPr>
          <w:rFonts w:asciiTheme="minorHAnsi" w:eastAsia="MS Mincho" w:hAnsiTheme="minorHAnsi" w:cs="Iskoola Pota"/>
          <w:sz w:val="24"/>
          <w:szCs w:val="24"/>
        </w:rPr>
        <w:t xml:space="preserve"> и с согласия их родителей (попечителей и т.д.), а также с согласия </w:t>
      </w:r>
      <w:r w:rsidRPr="00F0095F">
        <w:rPr>
          <w:rFonts w:asciiTheme="minorHAnsi" w:eastAsia="MS Mincho" w:hAnsiTheme="minorHAnsi" w:cs="Iskoola Pota"/>
          <w:sz w:val="24"/>
          <w:szCs w:val="24"/>
        </w:rPr>
        <w:t>официального представителя команды, могут быть переведены в следующую более тяжелую весовую категорию».</w:t>
      </w:r>
    </w:p>
    <w:p w:rsidR="00985FB1" w:rsidRPr="00F0095F" w:rsidRDefault="00985FB1" w:rsidP="00985FB1">
      <w:pPr>
        <w:tabs>
          <w:tab w:val="left" w:pos="567"/>
          <w:tab w:val="left" w:pos="709"/>
        </w:tabs>
        <w:suppressAutoHyphens/>
        <w:rPr>
          <w:rFonts w:asciiTheme="minorHAnsi" w:hAnsiTheme="minorHAnsi"/>
          <w:b/>
          <w:i/>
          <w:sz w:val="22"/>
          <w:szCs w:val="22"/>
          <w:u w:val="single"/>
        </w:rPr>
      </w:pPr>
      <w:r w:rsidRPr="00F0095F">
        <w:rPr>
          <w:rFonts w:asciiTheme="minorHAnsi" w:hAnsiTheme="minorHAnsi"/>
          <w:b/>
          <w:i/>
          <w:sz w:val="22"/>
          <w:szCs w:val="22"/>
          <w:u w:val="single"/>
        </w:rPr>
        <w:t>Требования к спортсменам и командам</w:t>
      </w:r>
      <w:r w:rsidR="00916194" w:rsidRPr="00F0095F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о</w:t>
      </w:r>
      <w:r w:rsidR="00916194" w:rsidRPr="00F0095F">
        <w:rPr>
          <w:rFonts w:asciiTheme="minorHAnsi" w:hAnsiTheme="minorHAnsi"/>
          <w:b/>
          <w:i/>
          <w:sz w:val="22"/>
          <w:szCs w:val="22"/>
          <w:u w:val="single"/>
        </w:rPr>
        <w:t>ткрытого ринга «Юный каратист</w:t>
      </w:r>
      <w:r w:rsidRPr="00F0095F">
        <w:rPr>
          <w:rFonts w:asciiTheme="minorHAnsi" w:hAnsiTheme="minorHAnsi"/>
          <w:b/>
          <w:i/>
          <w:sz w:val="22"/>
          <w:szCs w:val="22"/>
          <w:u w:val="single"/>
        </w:rPr>
        <w:t>:</w:t>
      </w:r>
    </w:p>
    <w:p w:rsidR="005D62A2" w:rsidRPr="00F0095F" w:rsidRDefault="005D62A2" w:rsidP="005D62A2">
      <w:pPr>
        <w:jc w:val="both"/>
        <w:rPr>
          <w:rFonts w:asciiTheme="minorHAnsi" w:eastAsia="MS Mincho" w:hAnsiTheme="minorHAnsi" w:cs="Iskoola Pota"/>
          <w:sz w:val="8"/>
          <w:szCs w:val="8"/>
        </w:rPr>
      </w:pPr>
    </w:p>
    <w:p w:rsidR="005D62A2" w:rsidRPr="00F0095F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Theme="minorHAnsi" w:hAnsiTheme="minorHAnsi"/>
          <w:szCs w:val="28"/>
        </w:rPr>
      </w:pPr>
      <w:r w:rsidRPr="00F0095F">
        <w:rPr>
          <w:rFonts w:asciiTheme="minorHAnsi" w:hAnsiTheme="minorHAnsi"/>
        </w:rPr>
        <w:t xml:space="preserve">Участниками </w:t>
      </w:r>
      <w:r w:rsidR="007B058A" w:rsidRPr="00F0095F">
        <w:rPr>
          <w:rFonts w:asciiTheme="minorHAnsi" w:hAnsiTheme="minorHAnsi"/>
        </w:rPr>
        <w:t xml:space="preserve">являются </w:t>
      </w:r>
      <w:r w:rsidRPr="00F0095F">
        <w:rPr>
          <w:rFonts w:asciiTheme="minorHAnsi" w:hAnsiTheme="minorHAnsi"/>
        </w:rPr>
        <w:t xml:space="preserve">спортсмены: </w:t>
      </w:r>
      <w:r w:rsidR="00F303F6" w:rsidRPr="00F0095F">
        <w:rPr>
          <w:rFonts w:asciiTheme="minorHAnsi" w:hAnsiTheme="minorHAnsi"/>
          <w:bCs/>
        </w:rPr>
        <w:t>дети 6</w:t>
      </w:r>
      <w:r w:rsidR="007B058A" w:rsidRPr="00F0095F">
        <w:rPr>
          <w:rFonts w:asciiTheme="minorHAnsi" w:hAnsiTheme="minorHAnsi"/>
          <w:bCs/>
        </w:rPr>
        <w:t xml:space="preserve"> </w:t>
      </w:r>
      <w:r w:rsidR="00F303F6" w:rsidRPr="00F0095F">
        <w:rPr>
          <w:rFonts w:asciiTheme="minorHAnsi" w:hAnsiTheme="minorHAnsi"/>
          <w:bCs/>
        </w:rPr>
        <w:t>- 11</w:t>
      </w:r>
      <w:r w:rsidRPr="00F0095F">
        <w:rPr>
          <w:rFonts w:asciiTheme="minorHAnsi" w:hAnsiTheme="minorHAnsi"/>
          <w:bCs/>
        </w:rPr>
        <w:t xml:space="preserve"> </w:t>
      </w:r>
      <w:r w:rsidR="00916194" w:rsidRPr="00F0095F">
        <w:rPr>
          <w:rFonts w:asciiTheme="minorHAnsi" w:eastAsia="MS Mincho" w:hAnsiTheme="minorHAnsi" w:cs="Iskoola Pota"/>
        </w:rPr>
        <w:t>полных</w:t>
      </w:r>
      <w:r w:rsidR="00916194" w:rsidRPr="00F0095F">
        <w:rPr>
          <w:rFonts w:asciiTheme="minorHAnsi" w:hAnsiTheme="minorHAnsi"/>
          <w:bCs/>
        </w:rPr>
        <w:t xml:space="preserve"> </w:t>
      </w:r>
      <w:r w:rsidRPr="00F0095F">
        <w:rPr>
          <w:rFonts w:asciiTheme="minorHAnsi" w:hAnsiTheme="minorHAnsi"/>
          <w:bCs/>
        </w:rPr>
        <w:t>лет</w:t>
      </w:r>
      <w:r w:rsidRPr="00F0095F">
        <w:rPr>
          <w:rFonts w:asciiTheme="minorHAnsi" w:hAnsiTheme="minorHAnsi"/>
        </w:rPr>
        <w:t>.</w:t>
      </w:r>
    </w:p>
    <w:p w:rsidR="007A52D5" w:rsidRPr="00F0095F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Theme="minorHAnsi" w:hAnsiTheme="minorHAnsi"/>
          <w:szCs w:val="28"/>
        </w:rPr>
      </w:pPr>
      <w:r w:rsidRPr="00F0095F">
        <w:rPr>
          <w:rFonts w:asciiTheme="minorHAnsi" w:hAnsiTheme="minorHAnsi"/>
        </w:rPr>
        <w:t>Квалификация участников</w:t>
      </w:r>
      <w:r w:rsidR="007A52D5" w:rsidRPr="00F0095F">
        <w:rPr>
          <w:rFonts w:asciiTheme="minorHAnsi" w:hAnsiTheme="minorHAnsi"/>
        </w:rPr>
        <w:t>:</w:t>
      </w:r>
    </w:p>
    <w:p w:rsidR="00916194" w:rsidRPr="00F0095F" w:rsidRDefault="007A52D5" w:rsidP="007A52D5">
      <w:pPr>
        <w:ind w:left="360"/>
        <w:jc w:val="both"/>
        <w:outlineLvl w:val="0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- возраст 6-9 лет - </w:t>
      </w:r>
      <w:r w:rsidR="00916194" w:rsidRPr="00F0095F">
        <w:rPr>
          <w:rFonts w:asciiTheme="minorHAnsi" w:hAnsiTheme="minorHAnsi"/>
        </w:rPr>
        <w:t xml:space="preserve"> </w:t>
      </w:r>
      <w:r w:rsidR="00916194" w:rsidRPr="00F0095F">
        <w:rPr>
          <w:rFonts w:asciiTheme="minorHAnsi" w:hAnsiTheme="minorHAnsi"/>
          <w:b/>
          <w:u w:val="single"/>
        </w:rPr>
        <w:t xml:space="preserve">не выше 8 </w:t>
      </w:r>
      <w:proofErr w:type="spellStart"/>
      <w:r w:rsidR="00916194" w:rsidRPr="00F0095F">
        <w:rPr>
          <w:rFonts w:asciiTheme="minorHAnsi" w:hAnsiTheme="minorHAnsi"/>
          <w:b/>
          <w:u w:val="single"/>
        </w:rPr>
        <w:t>кю</w:t>
      </w:r>
      <w:proofErr w:type="spellEnd"/>
      <w:r w:rsidR="00916194" w:rsidRPr="00F0095F">
        <w:rPr>
          <w:rFonts w:asciiTheme="minorHAnsi" w:hAnsiTheme="minorHAnsi"/>
        </w:rPr>
        <w:t xml:space="preserve"> включительно;</w:t>
      </w:r>
    </w:p>
    <w:p w:rsidR="007A52D5" w:rsidRPr="00F0095F" w:rsidRDefault="007A52D5" w:rsidP="007A52D5">
      <w:pPr>
        <w:ind w:left="360"/>
        <w:jc w:val="both"/>
        <w:outlineLvl w:val="0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- возраст 10-11 лет - </w:t>
      </w:r>
      <w:r w:rsidRPr="00F0095F">
        <w:rPr>
          <w:rFonts w:asciiTheme="minorHAnsi" w:hAnsiTheme="minorHAnsi"/>
          <w:b/>
          <w:u w:val="single"/>
        </w:rPr>
        <w:t xml:space="preserve">не выше 6 </w:t>
      </w:r>
      <w:proofErr w:type="spellStart"/>
      <w:r w:rsidRPr="00F0095F">
        <w:rPr>
          <w:rFonts w:asciiTheme="minorHAnsi" w:hAnsiTheme="minorHAnsi"/>
          <w:b/>
          <w:u w:val="single"/>
        </w:rPr>
        <w:t>кю</w:t>
      </w:r>
      <w:proofErr w:type="spellEnd"/>
      <w:r w:rsidRPr="00F0095F">
        <w:rPr>
          <w:rFonts w:asciiTheme="minorHAnsi" w:hAnsiTheme="minorHAnsi"/>
        </w:rPr>
        <w:t xml:space="preserve"> включительно.</w:t>
      </w:r>
    </w:p>
    <w:p w:rsidR="00916194" w:rsidRPr="00F0095F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Theme="minorHAnsi" w:hAnsiTheme="minorHAnsi"/>
          <w:szCs w:val="28"/>
        </w:rPr>
      </w:pPr>
      <w:r w:rsidRPr="00F0095F">
        <w:rPr>
          <w:rFonts w:asciiTheme="minorHAnsi" w:hAnsiTheme="minorHAnsi"/>
        </w:rPr>
        <w:t>Участники не являются чемпионами и призерами России и международных турниров;</w:t>
      </w:r>
    </w:p>
    <w:p w:rsidR="005D62A2" w:rsidRPr="00F0095F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10" w:history="1">
        <w:r w:rsidRPr="00F0095F">
          <w:rPr>
            <w:rStyle w:val="a4"/>
            <w:rFonts w:asciiTheme="minorHAnsi" w:hAnsiTheme="minorHAnsi"/>
          </w:rPr>
          <w:t>http://askarate.ru/all-styles-karate.html</w:t>
        </w:r>
      </w:hyperlink>
      <w:r w:rsidRPr="00F0095F">
        <w:rPr>
          <w:rFonts w:asciiTheme="minorHAnsi" w:hAnsiTheme="minorHAnsi"/>
        </w:rPr>
        <w:t>).</w:t>
      </w:r>
    </w:p>
    <w:p w:rsidR="005D62A2" w:rsidRPr="00F0095F" w:rsidRDefault="005D62A2" w:rsidP="005D62A2">
      <w:pPr>
        <w:numPr>
          <w:ilvl w:val="0"/>
          <w:numId w:val="11"/>
        </w:numPr>
        <w:suppressAutoHyphens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Два пояса (красного и белого цветов).</w:t>
      </w:r>
    </w:p>
    <w:p w:rsidR="00916194" w:rsidRPr="00F0095F" w:rsidRDefault="00916194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Средства защиты</w:t>
      </w:r>
      <w:r w:rsidR="005D62A2" w:rsidRPr="00F0095F">
        <w:rPr>
          <w:rFonts w:asciiTheme="minorHAnsi" w:hAnsiTheme="minorHAnsi"/>
        </w:rPr>
        <w:t xml:space="preserve">, согласно правилам соревнований по </w:t>
      </w:r>
      <w:proofErr w:type="spellStart"/>
      <w:r w:rsidR="005D62A2" w:rsidRPr="00F0095F">
        <w:rPr>
          <w:rFonts w:asciiTheme="minorHAnsi" w:hAnsiTheme="minorHAnsi"/>
        </w:rPr>
        <w:t>всестилевому</w:t>
      </w:r>
      <w:proofErr w:type="spellEnd"/>
      <w:r w:rsidR="005D62A2" w:rsidRPr="00F0095F">
        <w:rPr>
          <w:rFonts w:asciiTheme="minorHAnsi" w:hAnsiTheme="minorHAnsi"/>
        </w:rPr>
        <w:t xml:space="preserve"> каратэ в каж</w:t>
      </w:r>
      <w:r w:rsidR="007B058A" w:rsidRPr="00F0095F">
        <w:rPr>
          <w:rFonts w:asciiTheme="minorHAnsi" w:hAnsiTheme="minorHAnsi"/>
        </w:rPr>
        <w:t>дой отдельной группе дисциплин. К</w:t>
      </w:r>
      <w:r w:rsidR="002E4131" w:rsidRPr="00F0095F">
        <w:rPr>
          <w:rFonts w:asciiTheme="minorHAnsi" w:hAnsiTheme="minorHAnsi"/>
        </w:rPr>
        <w:t>атегория 6-</w:t>
      </w:r>
      <w:r w:rsidR="00F303F6" w:rsidRPr="00F0095F">
        <w:rPr>
          <w:rFonts w:asciiTheme="minorHAnsi" w:hAnsiTheme="minorHAnsi"/>
        </w:rPr>
        <w:t>11</w:t>
      </w:r>
      <w:r w:rsidR="005D62A2" w:rsidRPr="00F0095F">
        <w:rPr>
          <w:rFonts w:asciiTheme="minorHAnsi" w:hAnsiTheme="minorHAnsi"/>
        </w:rPr>
        <w:t xml:space="preserve"> лет  обязательное использование защитного </w:t>
      </w:r>
      <w:r w:rsidR="005D62A2" w:rsidRPr="00F0095F">
        <w:rPr>
          <w:rFonts w:asciiTheme="minorHAnsi" w:hAnsiTheme="minorHAnsi"/>
          <w:bCs/>
        </w:rPr>
        <w:t>шлема без забрала</w:t>
      </w:r>
      <w:r w:rsidR="009F4104" w:rsidRPr="00F0095F">
        <w:rPr>
          <w:rFonts w:asciiTheme="minorHAnsi" w:hAnsiTheme="minorHAnsi"/>
          <w:bCs/>
        </w:rPr>
        <w:t xml:space="preserve"> с защитой верха</w:t>
      </w:r>
      <w:r w:rsidR="005D62A2" w:rsidRPr="00F0095F">
        <w:rPr>
          <w:rFonts w:asciiTheme="minorHAnsi" w:hAnsiTheme="minorHAnsi"/>
        </w:rPr>
        <w:t xml:space="preserve">, </w:t>
      </w:r>
      <w:r w:rsidR="005D62A2" w:rsidRPr="00F0095F">
        <w:rPr>
          <w:rFonts w:asciiTheme="minorHAnsi" w:hAnsiTheme="minorHAnsi"/>
          <w:bCs/>
        </w:rPr>
        <w:t>щитки</w:t>
      </w:r>
      <w:r w:rsidR="007B058A" w:rsidRPr="00F0095F">
        <w:rPr>
          <w:rFonts w:asciiTheme="minorHAnsi" w:hAnsiTheme="minorHAnsi"/>
          <w:bCs/>
        </w:rPr>
        <w:t xml:space="preserve"> на голень с защитой подъема стопы</w:t>
      </w:r>
      <w:r w:rsidR="005D62A2" w:rsidRPr="00F0095F">
        <w:rPr>
          <w:rFonts w:asciiTheme="minorHAnsi" w:hAnsiTheme="minorHAnsi"/>
          <w:bCs/>
        </w:rPr>
        <w:t>, перчатки на руки с открытыми пальцами</w:t>
      </w:r>
      <w:r w:rsidR="005D62A2" w:rsidRPr="00F0095F">
        <w:rPr>
          <w:rFonts w:asciiTheme="minorHAnsi" w:hAnsiTheme="minorHAnsi"/>
        </w:rPr>
        <w:t>,</w:t>
      </w:r>
      <w:r w:rsidR="007B058A" w:rsidRPr="00F0095F">
        <w:rPr>
          <w:rFonts w:asciiTheme="minorHAnsi" w:hAnsiTheme="minorHAnsi"/>
          <w:bCs/>
        </w:rPr>
        <w:t xml:space="preserve"> </w:t>
      </w:r>
      <w:r w:rsidR="00F303F6" w:rsidRPr="00F0095F">
        <w:rPr>
          <w:rFonts w:asciiTheme="minorHAnsi" w:hAnsiTheme="minorHAnsi"/>
          <w:bCs/>
        </w:rPr>
        <w:t>мальчики</w:t>
      </w:r>
      <w:r w:rsidR="0047610C" w:rsidRPr="00F0095F">
        <w:rPr>
          <w:rFonts w:asciiTheme="minorHAnsi" w:hAnsiTheme="minorHAnsi"/>
          <w:bCs/>
        </w:rPr>
        <w:t xml:space="preserve"> </w:t>
      </w:r>
      <w:r w:rsidR="007B058A" w:rsidRPr="00F0095F">
        <w:rPr>
          <w:rFonts w:asciiTheme="minorHAnsi" w:hAnsiTheme="minorHAnsi"/>
          <w:bCs/>
        </w:rPr>
        <w:t>(раковину на пах),</w:t>
      </w:r>
      <w:r w:rsidR="005D62A2" w:rsidRPr="00F0095F">
        <w:rPr>
          <w:rFonts w:asciiTheme="minorHAnsi" w:hAnsiTheme="minorHAnsi"/>
        </w:rPr>
        <w:t xml:space="preserve"> </w:t>
      </w:r>
      <w:r w:rsidR="00F303F6" w:rsidRPr="00F0095F">
        <w:rPr>
          <w:rFonts w:asciiTheme="minorHAnsi" w:hAnsiTheme="minorHAnsi"/>
          <w:bCs/>
        </w:rPr>
        <w:t>девочки</w:t>
      </w:r>
      <w:r w:rsidR="007B058A" w:rsidRPr="00F0095F">
        <w:rPr>
          <w:rFonts w:asciiTheme="minorHAnsi" w:hAnsiTheme="minorHAnsi"/>
          <w:bCs/>
        </w:rPr>
        <w:t xml:space="preserve"> (</w:t>
      </w:r>
      <w:r w:rsidR="005D62A2" w:rsidRPr="00F0095F">
        <w:rPr>
          <w:rFonts w:asciiTheme="minorHAnsi" w:hAnsiTheme="minorHAnsi"/>
          <w:bCs/>
        </w:rPr>
        <w:t>бандаж на грудь</w:t>
      </w:r>
      <w:r w:rsidR="00F303F6" w:rsidRPr="00F0095F">
        <w:rPr>
          <w:rFonts w:asciiTheme="minorHAnsi" w:hAnsiTheme="minorHAnsi"/>
          <w:bCs/>
        </w:rPr>
        <w:t>/жилет</w:t>
      </w:r>
      <w:r w:rsidR="007B058A" w:rsidRPr="00F0095F">
        <w:rPr>
          <w:rFonts w:asciiTheme="minorHAnsi" w:hAnsiTheme="minorHAnsi"/>
          <w:bCs/>
        </w:rPr>
        <w:t xml:space="preserve">). </w:t>
      </w:r>
      <w:r w:rsidR="005D62A2" w:rsidRPr="00F0095F">
        <w:rPr>
          <w:rFonts w:asciiTheme="minorHAnsi" w:hAnsiTheme="minorHAnsi"/>
        </w:rPr>
        <w:t>Все защитное снаряжение должно одеваться под кимоно</w:t>
      </w:r>
      <w:r w:rsidR="00F303F6" w:rsidRPr="00F0095F">
        <w:rPr>
          <w:rFonts w:asciiTheme="minorHAnsi" w:hAnsiTheme="minorHAnsi"/>
        </w:rPr>
        <w:t>, кроме жилета</w:t>
      </w:r>
      <w:r w:rsidR="005D62A2" w:rsidRPr="00F0095F">
        <w:rPr>
          <w:rFonts w:asciiTheme="minorHAnsi" w:hAnsiTheme="minorHAnsi"/>
        </w:rPr>
        <w:t>.</w:t>
      </w:r>
      <w:r w:rsidRPr="00F0095F">
        <w:rPr>
          <w:rFonts w:asciiTheme="minorHAnsi" w:eastAsia="MS Mincho" w:hAnsiTheme="minorHAnsi" w:cs="Iskoola Pota"/>
        </w:rPr>
        <w:t xml:space="preserve">    </w:t>
      </w:r>
    </w:p>
    <w:p w:rsidR="00384A20" w:rsidRPr="00F0095F" w:rsidRDefault="00DF3678" w:rsidP="00516E78">
      <w:pPr>
        <w:spacing w:before="120"/>
        <w:ind w:firstLine="539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6</w:t>
      </w:r>
      <w:r w:rsidR="00471249" w:rsidRPr="00F0095F">
        <w:rPr>
          <w:rFonts w:asciiTheme="minorHAnsi" w:hAnsiTheme="minorHAnsi"/>
          <w:b/>
        </w:rPr>
        <w:t>. Регламент и прави</w:t>
      </w:r>
      <w:r w:rsidR="00384A20" w:rsidRPr="00F0095F">
        <w:rPr>
          <w:rFonts w:asciiTheme="minorHAnsi" w:hAnsiTheme="minorHAnsi"/>
          <w:b/>
        </w:rPr>
        <w:t>ла проведения поединков</w:t>
      </w:r>
    </w:p>
    <w:p w:rsidR="007B3C71" w:rsidRPr="00F0095F" w:rsidRDefault="007B3C71" w:rsidP="00EF20F8">
      <w:pPr>
        <w:ind w:firstLine="539"/>
        <w:jc w:val="center"/>
        <w:rPr>
          <w:rFonts w:asciiTheme="minorHAnsi" w:hAnsiTheme="minorHAnsi"/>
          <w:b/>
          <w:sz w:val="4"/>
          <w:szCs w:val="4"/>
        </w:rPr>
      </w:pPr>
    </w:p>
    <w:p w:rsidR="005D62A2" w:rsidRPr="00F0095F" w:rsidRDefault="00D059CA" w:rsidP="005D62A2">
      <w:pPr>
        <w:pStyle w:val="LO-Normal"/>
        <w:spacing w:before="0" w:after="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  <w:b/>
          <w:bCs/>
          <w:i/>
          <w:iCs/>
          <w:szCs w:val="24"/>
        </w:rPr>
        <w:t>Регламент поединков</w:t>
      </w:r>
      <w:r w:rsidR="005D62A2" w:rsidRPr="00F0095F">
        <w:rPr>
          <w:rFonts w:asciiTheme="minorHAnsi" w:hAnsiTheme="minorHAnsi"/>
          <w:b/>
          <w:bCs/>
          <w:i/>
          <w:iCs/>
          <w:szCs w:val="24"/>
        </w:rPr>
        <w:t>:</w:t>
      </w:r>
    </w:p>
    <w:p w:rsidR="005D62A2" w:rsidRPr="00F0095F" w:rsidRDefault="00F303F6" w:rsidP="006F2ED8">
      <w:pPr>
        <w:numPr>
          <w:ilvl w:val="0"/>
          <w:numId w:val="9"/>
        </w:numPr>
        <w:suppressAutoHyphens/>
        <w:ind w:hanging="294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Отборочные бои до полуфинала: 1</w:t>
      </w:r>
      <w:r w:rsidR="005D62A2" w:rsidRPr="00F0095F">
        <w:rPr>
          <w:rFonts w:asciiTheme="minorHAnsi" w:hAnsiTheme="minorHAnsi"/>
        </w:rPr>
        <w:t xml:space="preserve"> мин.</w:t>
      </w:r>
      <w:r w:rsidR="00FE0652" w:rsidRPr="00F0095F">
        <w:rPr>
          <w:rFonts w:asciiTheme="minorHAnsi" w:hAnsiTheme="minorHAnsi"/>
        </w:rPr>
        <w:t xml:space="preserve"> Обязательное решение судей.</w:t>
      </w:r>
      <w:r w:rsidR="005D62A2" w:rsidRPr="00F0095F">
        <w:rPr>
          <w:rFonts w:asciiTheme="minorHAnsi" w:hAnsiTheme="minorHAnsi"/>
        </w:rPr>
        <w:t xml:space="preserve"> </w:t>
      </w:r>
    </w:p>
    <w:p w:rsidR="005D62A2" w:rsidRPr="00F0095F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Полуфин</w:t>
      </w:r>
      <w:r w:rsidR="00F303F6" w:rsidRPr="00F0095F">
        <w:rPr>
          <w:rFonts w:asciiTheme="minorHAnsi" w:hAnsiTheme="minorHAnsi"/>
        </w:rPr>
        <w:t>алы (бои по круговой системе): 1</w:t>
      </w:r>
      <w:r w:rsidRPr="00F0095F">
        <w:rPr>
          <w:rFonts w:asciiTheme="minorHAnsi" w:hAnsiTheme="minorHAnsi"/>
        </w:rPr>
        <w:t xml:space="preserve"> мин. + 1 мин.</w:t>
      </w:r>
      <w:r w:rsidR="007A52D5" w:rsidRPr="00F0095F">
        <w:rPr>
          <w:rFonts w:asciiTheme="minorHAnsi" w:hAnsiTheme="minorHAnsi"/>
        </w:rPr>
        <w:t xml:space="preserve"> Обязательное решение судей.</w:t>
      </w:r>
    </w:p>
    <w:p w:rsidR="005D62A2" w:rsidRPr="00F0095F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Финалы и бои за 3 место: 2 мин. + взвешивание + 1 мин.</w:t>
      </w:r>
      <w:r w:rsidR="007A52D5" w:rsidRPr="00F0095F">
        <w:rPr>
          <w:rFonts w:asciiTheme="minorHAnsi" w:hAnsiTheme="minorHAnsi"/>
        </w:rPr>
        <w:t xml:space="preserve"> Обязательное решение судей.</w:t>
      </w:r>
    </w:p>
    <w:p w:rsidR="00BE4121" w:rsidRPr="00F0095F" w:rsidRDefault="00E0391E" w:rsidP="005D0424">
      <w:pPr>
        <w:ind w:firstLine="54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lastRenderedPageBreak/>
        <w:t xml:space="preserve">К категории финальных боев относятся бои по круговой системе. </w:t>
      </w:r>
      <w:r w:rsidR="00BE4121" w:rsidRPr="00F0095F">
        <w:rPr>
          <w:rFonts w:asciiTheme="minorHAnsi" w:hAnsiTheme="minorHAnsi"/>
        </w:rPr>
        <w:t>В</w:t>
      </w:r>
      <w:r w:rsidR="00337F51" w:rsidRPr="00F0095F">
        <w:rPr>
          <w:rFonts w:asciiTheme="minorHAnsi" w:hAnsiTheme="minorHAnsi"/>
        </w:rPr>
        <w:t>о всех</w:t>
      </w:r>
      <w:r w:rsidR="00BE4121" w:rsidRPr="00F0095F">
        <w:rPr>
          <w:rFonts w:asciiTheme="minorHAnsi" w:hAnsiTheme="minorHAnsi"/>
        </w:rPr>
        <w:t xml:space="preserve"> весовых категориях после дополнительной минуты боя </w:t>
      </w:r>
      <w:r w:rsidR="00614C77" w:rsidRPr="00F0095F">
        <w:rPr>
          <w:rFonts w:asciiTheme="minorHAnsi" w:hAnsiTheme="minorHAnsi"/>
        </w:rPr>
        <w:t>–</w:t>
      </w:r>
      <w:r w:rsidR="00BE4121" w:rsidRPr="00F0095F">
        <w:rPr>
          <w:rFonts w:asciiTheme="minorHAnsi" w:hAnsiTheme="minorHAnsi"/>
        </w:rPr>
        <w:t xml:space="preserve"> взвешивание</w:t>
      </w:r>
      <w:r w:rsidR="00614C77" w:rsidRPr="00F0095F">
        <w:rPr>
          <w:rFonts w:asciiTheme="minorHAnsi" w:hAnsiTheme="minorHAnsi"/>
        </w:rPr>
        <w:t>. В</w:t>
      </w:r>
      <w:r w:rsidR="00EE2CFD" w:rsidRPr="00F0095F">
        <w:rPr>
          <w:rFonts w:asciiTheme="minorHAnsi" w:hAnsiTheme="minorHAnsi"/>
        </w:rPr>
        <w:t xml:space="preserve"> случае</w:t>
      </w:r>
      <w:r w:rsidR="00614C77" w:rsidRPr="00F0095F">
        <w:rPr>
          <w:rFonts w:asciiTheme="minorHAnsi" w:hAnsiTheme="minorHAnsi"/>
        </w:rPr>
        <w:t xml:space="preserve"> если разница в весе соперников составляет 2,5 кг и более, победа присуждается более легкому сопернику. В </w:t>
      </w:r>
      <w:r w:rsidR="00B609EB" w:rsidRPr="00F0095F">
        <w:rPr>
          <w:rFonts w:asciiTheme="minorHAnsi" w:hAnsiTheme="minorHAnsi"/>
        </w:rPr>
        <w:t xml:space="preserve">абсолютных </w:t>
      </w:r>
      <w:r w:rsidR="00614C77" w:rsidRPr="00F0095F">
        <w:rPr>
          <w:rFonts w:asciiTheme="minorHAnsi" w:hAnsiTheme="minorHAnsi"/>
        </w:rPr>
        <w:t xml:space="preserve">весовых категориях разница в весе </w:t>
      </w:r>
      <w:r w:rsidR="00B609EB" w:rsidRPr="00F0095F">
        <w:rPr>
          <w:rFonts w:asciiTheme="minorHAnsi" w:hAnsiTheme="minorHAnsi"/>
        </w:rPr>
        <w:t xml:space="preserve">должна </w:t>
      </w:r>
      <w:r w:rsidR="00614C77" w:rsidRPr="00F0095F">
        <w:rPr>
          <w:rFonts w:asciiTheme="minorHAnsi" w:hAnsiTheme="minorHAnsi"/>
        </w:rPr>
        <w:t>состав</w:t>
      </w:r>
      <w:r w:rsidR="00B609EB" w:rsidRPr="00F0095F">
        <w:rPr>
          <w:rFonts w:asciiTheme="minorHAnsi" w:hAnsiTheme="minorHAnsi"/>
        </w:rPr>
        <w:t>и</w:t>
      </w:r>
      <w:r w:rsidR="00614C77" w:rsidRPr="00F0095F">
        <w:rPr>
          <w:rFonts w:asciiTheme="minorHAnsi" w:hAnsiTheme="minorHAnsi"/>
        </w:rPr>
        <w:t>т</w:t>
      </w:r>
      <w:r w:rsidR="00B609EB" w:rsidRPr="00F0095F">
        <w:rPr>
          <w:rFonts w:asciiTheme="minorHAnsi" w:hAnsiTheme="minorHAnsi"/>
        </w:rPr>
        <w:t>ь</w:t>
      </w:r>
      <w:r w:rsidR="00614C77" w:rsidRPr="00F0095F">
        <w:rPr>
          <w:rFonts w:asciiTheme="minorHAnsi" w:hAnsiTheme="minorHAnsi"/>
        </w:rPr>
        <w:t xml:space="preserve"> 5 кг и более.</w:t>
      </w:r>
    </w:p>
    <w:p w:rsidR="00E50D79" w:rsidRPr="00F0095F" w:rsidRDefault="00E50D79" w:rsidP="001A366E">
      <w:pPr>
        <w:ind w:firstLine="539"/>
        <w:jc w:val="center"/>
        <w:rPr>
          <w:rFonts w:asciiTheme="minorHAnsi" w:hAnsiTheme="minorHAnsi"/>
          <w:b/>
        </w:rPr>
      </w:pPr>
    </w:p>
    <w:p w:rsidR="00384A20" w:rsidRPr="00F0095F" w:rsidRDefault="00DF3678" w:rsidP="001A366E">
      <w:pPr>
        <w:ind w:firstLine="539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7</w:t>
      </w:r>
      <w:r w:rsidR="00384A20" w:rsidRPr="00F0095F">
        <w:rPr>
          <w:rFonts w:asciiTheme="minorHAnsi" w:hAnsiTheme="minorHAnsi"/>
          <w:b/>
        </w:rPr>
        <w:t xml:space="preserve">. </w:t>
      </w:r>
      <w:r w:rsidR="00EF20F8" w:rsidRPr="00F0095F">
        <w:rPr>
          <w:rFonts w:asciiTheme="minorHAnsi" w:hAnsiTheme="minorHAnsi"/>
          <w:b/>
        </w:rPr>
        <w:t>Подача заявок и работа мандатной</w:t>
      </w:r>
      <w:r w:rsidR="00384A20" w:rsidRPr="00F0095F">
        <w:rPr>
          <w:rFonts w:asciiTheme="minorHAnsi" w:hAnsiTheme="minorHAnsi"/>
          <w:b/>
        </w:rPr>
        <w:t xml:space="preserve"> комисси</w:t>
      </w:r>
      <w:r w:rsidR="00EF20F8" w:rsidRPr="00F0095F">
        <w:rPr>
          <w:rFonts w:asciiTheme="minorHAnsi" w:hAnsiTheme="minorHAnsi"/>
          <w:b/>
        </w:rPr>
        <w:t>и</w:t>
      </w:r>
    </w:p>
    <w:p w:rsidR="00EF20F8" w:rsidRPr="00F0095F" w:rsidRDefault="00EF20F8" w:rsidP="001A366E">
      <w:pPr>
        <w:ind w:firstLine="539"/>
        <w:jc w:val="center"/>
        <w:rPr>
          <w:rFonts w:asciiTheme="minorHAnsi" w:hAnsiTheme="minorHAnsi"/>
          <w:b/>
          <w:sz w:val="4"/>
          <w:szCs w:val="4"/>
        </w:rPr>
      </w:pPr>
    </w:p>
    <w:p w:rsidR="001A366E" w:rsidRPr="00F0095F" w:rsidRDefault="001A366E" w:rsidP="001A366E">
      <w:pPr>
        <w:pStyle w:val="ab"/>
        <w:ind w:firstLine="360"/>
        <w:jc w:val="both"/>
        <w:rPr>
          <w:rFonts w:asciiTheme="minorHAnsi" w:hAnsiTheme="minorHAnsi"/>
          <w:b w:val="0"/>
          <w:color w:val="002060"/>
          <w:sz w:val="24"/>
        </w:rPr>
      </w:pPr>
      <w:r w:rsidRPr="00F0095F">
        <w:rPr>
          <w:rFonts w:asciiTheme="minorHAnsi" w:hAnsiTheme="minorHAnsi"/>
          <w:b w:val="0"/>
          <w:sz w:val="24"/>
        </w:rPr>
        <w:t xml:space="preserve">    Предварительные заявки на участие в соревнованиях </w:t>
      </w:r>
      <w:r w:rsidR="00E0391E" w:rsidRPr="00F0095F">
        <w:rPr>
          <w:rFonts w:asciiTheme="minorHAnsi" w:hAnsiTheme="minorHAnsi"/>
          <w:b w:val="0"/>
          <w:sz w:val="24"/>
        </w:rPr>
        <w:t xml:space="preserve">и списки на оформление страховки </w:t>
      </w:r>
      <w:r w:rsidRPr="00F0095F">
        <w:rPr>
          <w:rFonts w:asciiTheme="minorHAnsi" w:hAnsiTheme="minorHAnsi"/>
          <w:b w:val="0"/>
          <w:sz w:val="24"/>
        </w:rPr>
        <w:t xml:space="preserve">направлять до </w:t>
      </w:r>
      <w:r w:rsidR="00E50D79" w:rsidRPr="00F0095F">
        <w:rPr>
          <w:rFonts w:asciiTheme="minorHAnsi" w:hAnsiTheme="minorHAnsi"/>
          <w:b w:val="0"/>
          <w:sz w:val="24"/>
        </w:rPr>
        <w:t>2</w:t>
      </w:r>
      <w:r w:rsidR="00407EC4" w:rsidRPr="00F0095F">
        <w:rPr>
          <w:rFonts w:asciiTheme="minorHAnsi" w:hAnsiTheme="minorHAnsi"/>
          <w:b w:val="0"/>
          <w:sz w:val="24"/>
        </w:rPr>
        <w:t>0</w:t>
      </w:r>
      <w:r w:rsidRPr="00F0095F">
        <w:rPr>
          <w:rFonts w:asciiTheme="minorHAnsi" w:hAnsiTheme="minorHAnsi"/>
          <w:b w:val="0"/>
          <w:sz w:val="24"/>
        </w:rPr>
        <w:t xml:space="preserve"> </w:t>
      </w:r>
      <w:r w:rsidR="00407EC4" w:rsidRPr="00F0095F">
        <w:rPr>
          <w:rFonts w:asciiTheme="minorHAnsi" w:hAnsiTheme="minorHAnsi"/>
          <w:b w:val="0"/>
          <w:sz w:val="24"/>
        </w:rPr>
        <w:t>ноября</w:t>
      </w:r>
      <w:r w:rsidR="00FF77D1" w:rsidRPr="00F0095F">
        <w:rPr>
          <w:rFonts w:asciiTheme="minorHAnsi" w:hAnsiTheme="minorHAnsi"/>
          <w:b w:val="0"/>
          <w:sz w:val="24"/>
        </w:rPr>
        <w:t xml:space="preserve"> 2016</w:t>
      </w:r>
      <w:r w:rsidRPr="00F0095F">
        <w:rPr>
          <w:rFonts w:asciiTheme="minorHAnsi" w:hAnsiTheme="minorHAnsi"/>
          <w:b w:val="0"/>
          <w:sz w:val="24"/>
        </w:rPr>
        <w:t>г.</w:t>
      </w:r>
      <w:r w:rsidR="00256FE6" w:rsidRPr="00F0095F">
        <w:rPr>
          <w:rFonts w:asciiTheme="minorHAnsi" w:hAnsiTheme="minorHAnsi"/>
          <w:b w:val="0"/>
          <w:sz w:val="24"/>
        </w:rPr>
        <w:t xml:space="preserve"> включительно</w:t>
      </w:r>
      <w:r w:rsidRPr="00F0095F">
        <w:rPr>
          <w:rFonts w:asciiTheme="minorHAnsi" w:hAnsiTheme="minorHAnsi"/>
          <w:b w:val="0"/>
          <w:sz w:val="24"/>
        </w:rPr>
        <w:t>, измен</w:t>
      </w:r>
      <w:r w:rsidR="00390C0A" w:rsidRPr="00F0095F">
        <w:rPr>
          <w:rFonts w:asciiTheme="minorHAnsi" w:hAnsiTheme="minorHAnsi"/>
          <w:b w:val="0"/>
          <w:sz w:val="24"/>
        </w:rPr>
        <w:t xml:space="preserve">ения в заявках принимаются до </w:t>
      </w:r>
      <w:r w:rsidR="00BA6F59" w:rsidRPr="00F0095F">
        <w:rPr>
          <w:rFonts w:asciiTheme="minorHAnsi" w:hAnsiTheme="minorHAnsi"/>
          <w:sz w:val="24"/>
        </w:rPr>
        <w:t>25</w:t>
      </w:r>
      <w:r w:rsidR="00407EC4" w:rsidRPr="00F0095F">
        <w:rPr>
          <w:rFonts w:asciiTheme="minorHAnsi" w:hAnsiTheme="minorHAnsi"/>
          <w:sz w:val="24"/>
        </w:rPr>
        <w:t>.11</w:t>
      </w:r>
      <w:r w:rsidR="00FF77D1" w:rsidRPr="00F0095F">
        <w:rPr>
          <w:rFonts w:asciiTheme="minorHAnsi" w:hAnsiTheme="minorHAnsi"/>
          <w:sz w:val="24"/>
        </w:rPr>
        <w:t>.2016</w:t>
      </w:r>
      <w:r w:rsidRPr="00F0095F">
        <w:rPr>
          <w:rFonts w:asciiTheme="minorHAnsi" w:hAnsiTheme="minorHAnsi"/>
          <w:b w:val="0"/>
          <w:sz w:val="24"/>
        </w:rPr>
        <w:t xml:space="preserve"> г по</w:t>
      </w:r>
      <w:r w:rsidRPr="00F0095F">
        <w:rPr>
          <w:rFonts w:asciiTheme="minorHAnsi" w:hAnsiTheme="minorHAnsi"/>
          <w:b w:val="0"/>
          <w:sz w:val="24"/>
          <w:lang w:val="fr-FR"/>
        </w:rPr>
        <w:t xml:space="preserve"> e-mail: </w:t>
      </w:r>
      <w:hyperlink r:id="rId11" w:history="1">
        <w:proofErr w:type="spellStart"/>
        <w:r w:rsidRPr="00F0095F">
          <w:rPr>
            <w:rStyle w:val="a4"/>
            <w:rFonts w:asciiTheme="minorHAnsi" w:hAnsiTheme="minorHAnsi"/>
            <w:b w:val="0"/>
            <w:sz w:val="24"/>
            <w:lang w:val="en-US"/>
          </w:rPr>
          <w:t>peklich</w:t>
        </w:r>
        <w:proofErr w:type="spellEnd"/>
        <w:r w:rsidRPr="00F0095F">
          <w:rPr>
            <w:rStyle w:val="a4"/>
            <w:rFonts w:asciiTheme="minorHAnsi" w:hAnsiTheme="minorHAnsi"/>
            <w:b w:val="0"/>
            <w:sz w:val="24"/>
          </w:rPr>
          <w:t>74@</w:t>
        </w:r>
        <w:r w:rsidRPr="00F0095F">
          <w:rPr>
            <w:rStyle w:val="a4"/>
            <w:rFonts w:asciiTheme="minorHAnsi" w:hAnsiTheme="minorHAnsi"/>
            <w:b w:val="0"/>
            <w:sz w:val="24"/>
            <w:lang w:val="en-US"/>
          </w:rPr>
          <w:t>mail</w:t>
        </w:r>
        <w:r w:rsidRPr="00F0095F">
          <w:rPr>
            <w:rStyle w:val="a4"/>
            <w:rFonts w:asciiTheme="minorHAnsi" w:hAnsiTheme="minorHAnsi"/>
            <w:b w:val="0"/>
            <w:sz w:val="24"/>
          </w:rPr>
          <w:t>.</w:t>
        </w:r>
        <w:proofErr w:type="spellStart"/>
        <w:r w:rsidRPr="00F0095F">
          <w:rPr>
            <w:rStyle w:val="a4"/>
            <w:rFonts w:asciiTheme="minorHAnsi" w:hAnsiTheme="minorHAnsi"/>
            <w:b w:val="0"/>
            <w:sz w:val="24"/>
            <w:lang w:val="en-US"/>
          </w:rPr>
          <w:t>ru</w:t>
        </w:r>
        <w:proofErr w:type="spellEnd"/>
      </w:hyperlink>
      <w:r w:rsidRPr="00F0095F">
        <w:rPr>
          <w:rFonts w:asciiTheme="minorHAnsi" w:hAnsiTheme="minorHAnsi"/>
          <w:b w:val="0"/>
          <w:color w:val="002060"/>
          <w:sz w:val="24"/>
        </w:rPr>
        <w:t>.</w:t>
      </w:r>
    </w:p>
    <w:p w:rsidR="001A366E" w:rsidRPr="00F0095F" w:rsidRDefault="001A366E" w:rsidP="001A366E">
      <w:pPr>
        <w:pStyle w:val="ab"/>
        <w:ind w:firstLine="360"/>
        <w:jc w:val="both"/>
        <w:rPr>
          <w:rFonts w:asciiTheme="minorHAnsi" w:hAnsiTheme="minorHAnsi"/>
          <w:b w:val="0"/>
          <w:i/>
          <w:sz w:val="24"/>
        </w:rPr>
      </w:pPr>
      <w:r w:rsidRPr="00F0095F">
        <w:rPr>
          <w:rFonts w:asciiTheme="minorHAnsi" w:hAnsiTheme="minorHAnsi"/>
          <w:b w:val="0"/>
          <w:color w:val="002060"/>
          <w:sz w:val="24"/>
        </w:rPr>
        <w:t xml:space="preserve"> </w:t>
      </w:r>
      <w:r w:rsidRPr="00F0095F">
        <w:rPr>
          <w:rFonts w:asciiTheme="minorHAnsi" w:hAnsiTheme="minorHAnsi"/>
          <w:b w:val="0"/>
          <w:color w:val="002060"/>
          <w:sz w:val="24"/>
          <w:u w:val="single"/>
        </w:rPr>
        <w:t>Телефоны для справок:</w:t>
      </w:r>
      <w:r w:rsidR="00FF77D1" w:rsidRPr="00F0095F">
        <w:rPr>
          <w:rFonts w:asciiTheme="minorHAnsi" w:hAnsiTheme="minorHAnsi"/>
          <w:b w:val="0"/>
          <w:sz w:val="24"/>
        </w:rPr>
        <w:t xml:space="preserve">  8(903)222-35-53</w:t>
      </w:r>
      <w:r w:rsidRPr="00F0095F">
        <w:rPr>
          <w:rFonts w:asciiTheme="minorHAnsi" w:hAnsiTheme="minorHAnsi"/>
          <w:b w:val="0"/>
          <w:sz w:val="24"/>
        </w:rPr>
        <w:t xml:space="preserve"> Пеклич Владимир Васильевич; </w:t>
      </w:r>
    </w:p>
    <w:p w:rsidR="00FF77D1" w:rsidRPr="00F0095F" w:rsidRDefault="001A366E" w:rsidP="009F4104">
      <w:pPr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</w:rPr>
        <w:t xml:space="preserve">    </w:t>
      </w:r>
      <w:r w:rsidR="0099210D" w:rsidRPr="00F0095F">
        <w:rPr>
          <w:rFonts w:asciiTheme="minorHAnsi" w:hAnsiTheme="minorHAnsi"/>
        </w:rPr>
        <w:t xml:space="preserve">     </w:t>
      </w:r>
      <w:r w:rsidR="00FF77D1" w:rsidRPr="00F0095F">
        <w:rPr>
          <w:rFonts w:asciiTheme="minorHAnsi" w:hAnsiTheme="minorHAnsi"/>
          <w:bCs/>
        </w:rPr>
        <w:t xml:space="preserve">Мандатная комиссия работает: </w:t>
      </w:r>
      <w:r w:rsidR="009F4104" w:rsidRPr="00F0095F">
        <w:rPr>
          <w:rFonts w:asciiTheme="minorHAnsi" w:hAnsiTheme="minorHAnsi"/>
          <w:b/>
        </w:rPr>
        <w:t xml:space="preserve">27.11.2016 г. </w:t>
      </w:r>
      <w:r w:rsidR="009F4104" w:rsidRPr="00F0095F">
        <w:rPr>
          <w:rFonts w:asciiTheme="minorHAnsi" w:hAnsiTheme="minorHAnsi"/>
          <w:bCs/>
        </w:rPr>
        <w:t xml:space="preserve">по адресу </w:t>
      </w:r>
      <w:r w:rsidR="009F4104" w:rsidRPr="00F0095F">
        <w:rPr>
          <w:rFonts w:asciiTheme="minorHAnsi" w:hAnsiTheme="minorHAnsi"/>
        </w:rPr>
        <w:t>г.Москва, ул. Корнейчука, дом.28. копр.2.:</w:t>
      </w:r>
    </w:p>
    <w:p w:rsidR="00FF77D1" w:rsidRPr="00F0095F" w:rsidRDefault="0099210D" w:rsidP="0099210D">
      <w:pPr>
        <w:jc w:val="both"/>
        <w:rPr>
          <w:rFonts w:asciiTheme="minorHAnsi" w:hAnsiTheme="minorHAnsi"/>
          <w:bCs/>
          <w:sz w:val="16"/>
          <w:szCs w:val="16"/>
        </w:rPr>
      </w:pPr>
      <w:r w:rsidRPr="00F0095F">
        <w:rPr>
          <w:rFonts w:asciiTheme="minorHAnsi" w:hAnsiTheme="minorHAnsi"/>
          <w:b/>
        </w:rPr>
        <w:t xml:space="preserve">        </w:t>
      </w:r>
    </w:p>
    <w:p w:rsidR="00FF77D1" w:rsidRPr="00F0095F" w:rsidRDefault="008E36B4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/>
          <w:bCs/>
        </w:rPr>
        <w:t>8</w:t>
      </w:r>
      <w:r w:rsidR="00FF77D1" w:rsidRPr="00F0095F">
        <w:rPr>
          <w:rFonts w:asciiTheme="minorHAnsi" w:hAnsiTheme="minorHAnsi"/>
          <w:b/>
          <w:bCs/>
        </w:rPr>
        <w:t>.00–1</w:t>
      </w:r>
      <w:r w:rsidR="00E50D79" w:rsidRPr="00F0095F">
        <w:rPr>
          <w:rFonts w:asciiTheme="minorHAnsi" w:hAnsiTheme="minorHAnsi"/>
          <w:b/>
          <w:bCs/>
        </w:rPr>
        <w:t>0</w:t>
      </w:r>
      <w:r w:rsidR="00FF77D1" w:rsidRPr="00F0095F">
        <w:rPr>
          <w:rFonts w:asciiTheme="minorHAnsi" w:hAnsiTheme="minorHAnsi"/>
          <w:b/>
          <w:bCs/>
        </w:rPr>
        <w:t>.00</w:t>
      </w:r>
      <w:r w:rsidR="00FF77D1" w:rsidRPr="00F0095F">
        <w:rPr>
          <w:rFonts w:asciiTheme="minorHAnsi" w:hAnsiTheme="minorHAnsi"/>
          <w:bCs/>
        </w:rPr>
        <w:t xml:space="preserve"> Комиссия по допуску. Контрольное взвешивание участников по заявкам</w:t>
      </w:r>
      <w:r w:rsidR="00380649" w:rsidRPr="00F0095F">
        <w:rPr>
          <w:rFonts w:asciiTheme="minorHAnsi" w:hAnsiTheme="minorHAnsi"/>
          <w:bCs/>
        </w:rPr>
        <w:t>. В случае несовпадения веса (допуск 300 грамм)</w:t>
      </w:r>
      <w:r w:rsidR="00380649" w:rsidRPr="00F0095F">
        <w:rPr>
          <w:rFonts w:asciiTheme="minorHAnsi" w:hAnsiTheme="minorHAnsi"/>
          <w:bCs/>
          <w:color w:val="FF0000"/>
        </w:rPr>
        <w:t xml:space="preserve"> </w:t>
      </w:r>
      <w:r w:rsidR="00380649" w:rsidRPr="00F0095F">
        <w:rPr>
          <w:rFonts w:asciiTheme="minorHAnsi" w:hAnsiTheme="minorHAnsi"/>
          <w:bCs/>
        </w:rPr>
        <w:t>спортсмен не будет допущен к участию</w:t>
      </w:r>
      <w:r w:rsidR="00A80C5A" w:rsidRPr="00F0095F">
        <w:rPr>
          <w:rFonts w:asciiTheme="minorHAnsi" w:hAnsiTheme="minorHAnsi"/>
          <w:bCs/>
        </w:rPr>
        <w:t xml:space="preserve"> или будет переведен в иную весовую категорию</w:t>
      </w:r>
      <w:r w:rsidR="0047610C" w:rsidRPr="00F0095F">
        <w:rPr>
          <w:rFonts w:asciiTheme="minorHAnsi" w:hAnsiTheme="minorHAnsi"/>
          <w:bCs/>
        </w:rPr>
        <w:t xml:space="preserve"> согласно п.5 настоящего положения</w:t>
      </w:r>
      <w:r w:rsidR="00E50D79" w:rsidRPr="00F0095F">
        <w:rPr>
          <w:rFonts w:asciiTheme="minorHAnsi" w:hAnsiTheme="minorHAnsi"/>
          <w:bCs/>
        </w:rPr>
        <w:t>.</w:t>
      </w:r>
      <w:r w:rsidR="00E0391E" w:rsidRPr="00F0095F">
        <w:rPr>
          <w:rFonts w:asciiTheme="minorHAnsi" w:hAnsiTheme="minorHAnsi"/>
          <w:bCs/>
        </w:rPr>
        <w:t xml:space="preserve"> </w:t>
      </w:r>
    </w:p>
    <w:p w:rsidR="00E0391E" w:rsidRPr="00F0095F" w:rsidRDefault="00E0391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Cs/>
        </w:rPr>
        <w:t xml:space="preserve">Регистрация </w:t>
      </w:r>
      <w:r w:rsidR="002F50BC" w:rsidRPr="00F0095F">
        <w:rPr>
          <w:rFonts w:asciiTheme="minorHAnsi" w:hAnsiTheme="minorHAnsi"/>
          <w:bCs/>
        </w:rPr>
        <w:t>спортсменов</w:t>
      </w:r>
      <w:r w:rsidRPr="00F0095F">
        <w:rPr>
          <w:rFonts w:asciiTheme="minorHAnsi" w:hAnsiTheme="minorHAnsi"/>
          <w:bCs/>
        </w:rPr>
        <w:t xml:space="preserve"> проходит </w:t>
      </w:r>
      <w:r w:rsidR="00EC773E" w:rsidRPr="00F0095F">
        <w:rPr>
          <w:rFonts w:asciiTheme="minorHAnsi" w:hAnsiTheme="minorHAnsi"/>
          <w:bCs/>
        </w:rPr>
        <w:t>с официальным представителем или тренером команды.</w:t>
      </w:r>
      <w:r w:rsidRPr="00F0095F">
        <w:rPr>
          <w:rFonts w:asciiTheme="minorHAnsi" w:hAnsiTheme="minorHAnsi"/>
          <w:bCs/>
        </w:rPr>
        <w:t xml:space="preserve"> </w:t>
      </w:r>
    </w:p>
    <w:p w:rsidR="00EC773E" w:rsidRPr="00F0095F" w:rsidRDefault="00EC773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F0095F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Theme="minorHAnsi" w:hAnsiTheme="minorHAnsi"/>
          <w:sz w:val="16"/>
          <w:szCs w:val="16"/>
        </w:rPr>
      </w:pPr>
      <w:r w:rsidRPr="00F0095F">
        <w:rPr>
          <w:rFonts w:asciiTheme="minorHAnsi" w:hAnsiTheme="minorHAnsi"/>
        </w:rPr>
        <w:t xml:space="preserve">    </w:t>
      </w:r>
    </w:p>
    <w:p w:rsidR="00FF77D1" w:rsidRPr="00F0095F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Theme="minorHAnsi" w:hAnsiTheme="minorHAnsi"/>
          <w:b/>
          <w:bCs/>
          <w:u w:val="single"/>
        </w:rPr>
      </w:pPr>
      <w:r w:rsidRPr="00F0095F">
        <w:rPr>
          <w:rFonts w:asciiTheme="minorHAnsi" w:hAnsiTheme="minorHAnsi"/>
        </w:rPr>
        <w:t xml:space="preserve">   </w:t>
      </w:r>
      <w:r w:rsidR="001A366E" w:rsidRPr="00F0095F">
        <w:rPr>
          <w:rFonts w:asciiTheme="minorHAnsi" w:hAnsiTheme="minorHAnsi"/>
        </w:rPr>
        <w:t xml:space="preserve"> </w:t>
      </w:r>
      <w:r w:rsidR="00BA6F59" w:rsidRPr="00F0095F">
        <w:rPr>
          <w:rFonts w:asciiTheme="minorHAnsi" w:eastAsia="MS Mincho" w:hAnsiTheme="minorHAnsi"/>
          <w:b/>
          <w:u w:val="single"/>
        </w:rPr>
        <w:t xml:space="preserve">Каждый участник соревнований на </w:t>
      </w:r>
      <w:r w:rsidRPr="00F0095F">
        <w:rPr>
          <w:rFonts w:asciiTheme="minorHAnsi" w:eastAsia="MS Mincho" w:hAnsiTheme="minorHAnsi"/>
          <w:b/>
          <w:u w:val="single"/>
        </w:rPr>
        <w:t xml:space="preserve">момент прохождения комиссии по допуску должен </w:t>
      </w:r>
      <w:r w:rsidR="00BA6F59" w:rsidRPr="00F0095F">
        <w:rPr>
          <w:rFonts w:asciiTheme="minorHAnsi" w:eastAsia="MS Mincho" w:hAnsiTheme="minorHAnsi"/>
          <w:b/>
          <w:u w:val="single"/>
        </w:rPr>
        <w:t>предоставить</w:t>
      </w:r>
      <w:r w:rsidRPr="00F0095F">
        <w:rPr>
          <w:rFonts w:asciiTheme="minorHAnsi" w:eastAsia="MS Mincho" w:hAnsiTheme="minorHAnsi"/>
          <w:b/>
          <w:u w:val="single"/>
        </w:rPr>
        <w:t xml:space="preserve"> следующие документы:</w:t>
      </w:r>
    </w:p>
    <w:p w:rsidR="00FF77D1" w:rsidRPr="00F0095F" w:rsidRDefault="002E413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Theme="minorHAnsi" w:hAnsiTheme="minorHAnsi"/>
          <w:bCs/>
        </w:rPr>
      </w:pPr>
      <w:r w:rsidRPr="00F0095F">
        <w:rPr>
          <w:rFonts w:asciiTheme="minorHAnsi" w:eastAsia="MS Mincho" w:hAnsiTheme="minorHAnsi"/>
        </w:rPr>
        <w:t>С</w:t>
      </w:r>
      <w:r w:rsidR="00FF77D1" w:rsidRPr="00F0095F">
        <w:rPr>
          <w:rFonts w:asciiTheme="minorHAnsi" w:eastAsia="MS Mincho" w:hAnsiTheme="minorHAnsi"/>
        </w:rPr>
        <w:t>видетельство о ро</w:t>
      </w:r>
      <w:r w:rsidR="009B2799" w:rsidRPr="00F0095F">
        <w:rPr>
          <w:rFonts w:asciiTheme="minorHAnsi" w:eastAsia="MS Mincho" w:hAnsiTheme="minorHAnsi"/>
        </w:rPr>
        <w:t>ждении</w:t>
      </w:r>
      <w:r w:rsidR="006F2ED8" w:rsidRPr="00F0095F">
        <w:rPr>
          <w:rFonts w:asciiTheme="minorHAnsi" w:eastAsia="MS Mincho" w:hAnsiTheme="minorHAnsi"/>
        </w:rPr>
        <w:t xml:space="preserve"> (оригинал)</w:t>
      </w:r>
      <w:r w:rsidR="009B2799" w:rsidRPr="00F0095F">
        <w:rPr>
          <w:rFonts w:asciiTheme="minorHAnsi" w:eastAsia="MS Mincho" w:hAnsiTheme="minorHAnsi"/>
        </w:rPr>
        <w:t>;</w:t>
      </w:r>
    </w:p>
    <w:p w:rsidR="00FF77D1" w:rsidRPr="00F0095F" w:rsidRDefault="00FF77D1" w:rsidP="00FF77D1">
      <w:pPr>
        <w:numPr>
          <w:ilvl w:val="0"/>
          <w:numId w:val="12"/>
        </w:numPr>
        <w:suppressAutoHyphens/>
        <w:jc w:val="both"/>
        <w:rPr>
          <w:rFonts w:asciiTheme="minorHAnsi" w:hAnsiTheme="minorHAnsi"/>
          <w:bCs/>
        </w:rPr>
      </w:pPr>
      <w:r w:rsidRPr="00F0095F">
        <w:rPr>
          <w:rFonts w:asciiTheme="minorHAnsi" w:eastAsia="MS Mincho" w:hAnsiTheme="minorHAnsi"/>
        </w:rPr>
        <w:t>Зачетная классификационная книжка</w:t>
      </w:r>
      <w:r w:rsidR="002F50BC" w:rsidRPr="00F0095F">
        <w:rPr>
          <w:rFonts w:asciiTheme="minorHAnsi" w:eastAsia="MS Mincho" w:hAnsiTheme="minorHAnsi"/>
        </w:rPr>
        <w:t xml:space="preserve"> или </w:t>
      </w:r>
      <w:proofErr w:type="spellStart"/>
      <w:r w:rsidR="002F50BC" w:rsidRPr="00F0095F">
        <w:rPr>
          <w:rFonts w:asciiTheme="minorHAnsi" w:eastAsia="MS Mincho" w:hAnsiTheme="minorHAnsi"/>
        </w:rPr>
        <w:t>будо</w:t>
      </w:r>
      <w:proofErr w:type="spellEnd"/>
      <w:r w:rsidR="002F50BC" w:rsidRPr="00F0095F">
        <w:rPr>
          <w:rFonts w:asciiTheme="minorHAnsi" w:eastAsia="MS Mincho" w:hAnsiTheme="minorHAnsi"/>
        </w:rPr>
        <w:t xml:space="preserve"> паспорт</w:t>
      </w:r>
      <w:r w:rsidRPr="00F0095F">
        <w:rPr>
          <w:rFonts w:asciiTheme="minorHAnsi" w:eastAsia="MS Mincho" w:hAnsiTheme="minorHAnsi"/>
        </w:rPr>
        <w:t>;</w:t>
      </w:r>
    </w:p>
    <w:p w:rsidR="00FF77D1" w:rsidRPr="00F0095F" w:rsidRDefault="00FF77D1" w:rsidP="00FF77D1">
      <w:pPr>
        <w:numPr>
          <w:ilvl w:val="0"/>
          <w:numId w:val="12"/>
        </w:numPr>
        <w:jc w:val="both"/>
        <w:rPr>
          <w:rFonts w:asciiTheme="minorHAnsi" w:eastAsia="MS Mincho" w:hAnsiTheme="minorHAnsi"/>
        </w:rPr>
      </w:pPr>
      <w:r w:rsidRPr="00F0095F">
        <w:rPr>
          <w:rFonts w:asciiTheme="minorHAnsi" w:eastAsia="MS Mincho" w:hAnsiTheme="minorHAnsi"/>
        </w:rPr>
        <w:t>Полис обязательного медицинского страховании (оригинал);</w:t>
      </w:r>
    </w:p>
    <w:p w:rsidR="00FF77D1" w:rsidRPr="00F0095F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Theme="minorHAnsi" w:hAnsiTheme="minorHAnsi"/>
          <w:bCs/>
        </w:rPr>
      </w:pPr>
      <w:r w:rsidRPr="00F0095F">
        <w:rPr>
          <w:rFonts w:asciiTheme="minorHAnsi" w:eastAsia="MS Mincho" w:hAnsiTheme="minorHAnsi"/>
        </w:rPr>
        <w:t>Договор страхования от несчастного случая, действительный на день соревнований;</w:t>
      </w:r>
    </w:p>
    <w:p w:rsidR="00FF77D1" w:rsidRPr="00F0095F" w:rsidRDefault="00FF77D1" w:rsidP="00FF77D1">
      <w:pPr>
        <w:numPr>
          <w:ilvl w:val="0"/>
          <w:numId w:val="12"/>
        </w:numPr>
        <w:jc w:val="both"/>
        <w:rPr>
          <w:rFonts w:asciiTheme="minorHAnsi" w:eastAsia="MS Mincho" w:hAnsiTheme="minorHAnsi"/>
        </w:rPr>
      </w:pPr>
      <w:r w:rsidRPr="00F0095F">
        <w:rPr>
          <w:rFonts w:asciiTheme="minorHAnsi" w:eastAsia="MS Mincho" w:hAnsiTheme="minorHAnsi"/>
        </w:rPr>
        <w:t>Заявление от родителей на участие в соревнованиях (Приложение 1);</w:t>
      </w:r>
    </w:p>
    <w:p w:rsidR="00FF77D1" w:rsidRPr="00F0095F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Theme="minorHAnsi" w:hAnsiTheme="minorHAnsi"/>
          <w:bCs/>
        </w:rPr>
      </w:pPr>
      <w:r w:rsidRPr="00F0095F">
        <w:rPr>
          <w:rFonts w:asciiTheme="minorHAnsi" w:hAnsiTheme="minorHAnsi"/>
          <w:bCs/>
        </w:rPr>
        <w:t>Медицинскую справку о допуске к участию в соревнованиях,</w:t>
      </w:r>
      <w:r w:rsidRPr="00F0095F">
        <w:rPr>
          <w:rFonts w:asciiTheme="minorHAnsi" w:eastAsia="MS Mincho" w:hAnsiTheme="minorHAnsi"/>
        </w:rPr>
        <w:t xml:space="preserve"> заверенная врачебно-физкультурным диспансером</w:t>
      </w:r>
      <w:r w:rsidRPr="00F0095F">
        <w:rPr>
          <w:rFonts w:asciiTheme="minorHAnsi" w:hAnsiTheme="minorHAnsi"/>
          <w:bCs/>
        </w:rPr>
        <w:t>;</w:t>
      </w:r>
    </w:p>
    <w:p w:rsidR="00385F56" w:rsidRPr="00F0095F" w:rsidRDefault="00407EC4" w:rsidP="00385F56">
      <w:pPr>
        <w:ind w:firstLine="540"/>
        <w:jc w:val="both"/>
        <w:rPr>
          <w:rFonts w:asciiTheme="minorHAnsi" w:hAnsiTheme="minorHAnsi"/>
        </w:rPr>
      </w:pPr>
      <w:r w:rsidRPr="00F0095F">
        <w:rPr>
          <w:rFonts w:asciiTheme="minorHAnsi" w:eastAsia="MS Mincho" w:hAnsiTheme="minorHAnsi"/>
        </w:rPr>
        <w:t xml:space="preserve">  </w:t>
      </w:r>
      <w:r w:rsidR="00385F56" w:rsidRPr="00F0095F">
        <w:rPr>
          <w:rFonts w:asciiTheme="minorHAnsi" w:hAnsiTheme="minorHAnsi"/>
        </w:rPr>
        <w:t xml:space="preserve">Каждый участник соревнований </w:t>
      </w:r>
      <w:r w:rsidR="00385F56" w:rsidRPr="00F0095F">
        <w:rPr>
          <w:rFonts w:asciiTheme="minorHAnsi" w:hAnsiTheme="minorHAnsi"/>
          <w:b/>
          <w:u w:val="single"/>
        </w:rPr>
        <w:t>обязан</w:t>
      </w:r>
      <w:r w:rsidR="00385F56" w:rsidRPr="00F0095F">
        <w:rPr>
          <w:rFonts w:asciiTheme="minorHAnsi" w:hAnsiTheme="minorHAnsi"/>
        </w:rPr>
        <w:t xml:space="preserve"> быть застрахован. На турнире будет </w:t>
      </w:r>
      <w:r w:rsidR="00385F56" w:rsidRPr="00F0095F">
        <w:rPr>
          <w:rFonts w:asciiTheme="minorHAnsi" w:hAnsiTheme="minorHAnsi"/>
          <w:b/>
          <w:u w:val="single"/>
        </w:rPr>
        <w:t>предусмотрено</w:t>
      </w:r>
      <w:r w:rsidR="00385F56" w:rsidRPr="00F0095F">
        <w:rPr>
          <w:rFonts w:asciiTheme="minorHAnsi" w:hAnsiTheme="minorHAnsi"/>
        </w:rPr>
        <w:t xml:space="preserve"> страхование участников соревнования.</w:t>
      </w:r>
    </w:p>
    <w:p w:rsidR="002E4131" w:rsidRPr="00F0095F" w:rsidRDefault="002E4131" w:rsidP="00FF77D1">
      <w:pPr>
        <w:tabs>
          <w:tab w:val="left" w:pos="709"/>
          <w:tab w:val="left" w:pos="851"/>
        </w:tabs>
        <w:suppressAutoHyphens/>
        <w:jc w:val="both"/>
        <w:rPr>
          <w:rFonts w:asciiTheme="minorHAnsi" w:eastAsia="MS Mincho" w:hAnsiTheme="minorHAnsi"/>
        </w:rPr>
      </w:pPr>
    </w:p>
    <w:p w:rsidR="00FF77D1" w:rsidRPr="00F0095F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Theme="minorHAnsi" w:hAnsiTheme="minorHAnsi"/>
          <w:bCs/>
          <w:u w:val="single"/>
        </w:rPr>
      </w:pPr>
      <w:r w:rsidRPr="00F0095F">
        <w:rPr>
          <w:rFonts w:asciiTheme="minorHAnsi" w:eastAsia="MS Mincho" w:hAnsiTheme="minorHAnsi"/>
        </w:rPr>
        <w:t xml:space="preserve">   </w:t>
      </w:r>
      <w:r w:rsidRPr="00F0095F">
        <w:rPr>
          <w:rFonts w:asciiTheme="minorHAnsi" w:eastAsia="MS Mincho" w:hAnsiTheme="minorHAnsi"/>
          <w:b/>
          <w:u w:val="single"/>
        </w:rPr>
        <w:t>Представитель команды на момент п</w:t>
      </w:r>
      <w:r w:rsidR="00390C0A" w:rsidRPr="00F0095F">
        <w:rPr>
          <w:rFonts w:asciiTheme="minorHAnsi" w:eastAsia="MS Mincho" w:hAnsiTheme="minorHAnsi"/>
          <w:b/>
          <w:u w:val="single"/>
        </w:rPr>
        <w:t>одачи документов  по допуску (</w:t>
      </w:r>
      <w:r w:rsidR="00BA6F59" w:rsidRPr="00F0095F">
        <w:rPr>
          <w:rFonts w:asciiTheme="minorHAnsi" w:eastAsia="MS Mincho" w:hAnsiTheme="minorHAnsi"/>
          <w:b/>
          <w:u w:val="single"/>
        </w:rPr>
        <w:t>27.11</w:t>
      </w:r>
      <w:r w:rsidRPr="00F0095F">
        <w:rPr>
          <w:rFonts w:asciiTheme="minorHAnsi" w:eastAsia="MS Mincho" w:hAnsiTheme="minorHAnsi"/>
          <w:b/>
          <w:u w:val="single"/>
        </w:rPr>
        <w:t>.2016) должен иметь следующие документы</w:t>
      </w:r>
      <w:r w:rsidRPr="00F0095F">
        <w:rPr>
          <w:rFonts w:asciiTheme="minorHAnsi" w:eastAsia="MS Mincho" w:hAnsiTheme="minorHAnsi"/>
          <w:u w:val="single"/>
        </w:rPr>
        <w:t>:</w:t>
      </w:r>
    </w:p>
    <w:p w:rsidR="00FF77D1" w:rsidRPr="00F0095F" w:rsidRDefault="00FF77D1" w:rsidP="00FF77D1">
      <w:pPr>
        <w:ind w:firstLine="540"/>
        <w:jc w:val="both"/>
        <w:rPr>
          <w:rFonts w:asciiTheme="minorHAnsi" w:eastAsia="MS Mincho" w:hAnsiTheme="minorHAnsi"/>
        </w:rPr>
      </w:pPr>
      <w:r w:rsidRPr="00F0095F">
        <w:rPr>
          <w:rFonts w:asciiTheme="minorHAnsi" w:eastAsia="MS Mincho" w:hAnsiTheme="minorHAnsi"/>
        </w:rPr>
        <w:t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врача и треугольной печатью спортивного диспансера, проставленные не ранее чем за 10 дней до начала соревнований</w:t>
      </w:r>
      <w:r w:rsidR="00BA6F59" w:rsidRPr="00F0095F">
        <w:rPr>
          <w:rFonts w:asciiTheme="minorHAnsi" w:eastAsia="MS Mincho" w:hAnsiTheme="minorHAnsi"/>
        </w:rPr>
        <w:t xml:space="preserve">, </w:t>
      </w:r>
      <w:r w:rsidR="005B07E4" w:rsidRPr="00F0095F">
        <w:rPr>
          <w:rFonts w:asciiTheme="minorHAnsi" w:eastAsia="MS Mincho" w:hAnsiTheme="minorHAnsi"/>
        </w:rPr>
        <w:t>благотворительн</w:t>
      </w:r>
      <w:r w:rsidR="00BA6F59" w:rsidRPr="00F0095F">
        <w:rPr>
          <w:rFonts w:asciiTheme="minorHAnsi" w:eastAsia="MS Mincho" w:hAnsiTheme="minorHAnsi"/>
        </w:rPr>
        <w:t>ый взнос за всю команду.</w:t>
      </w:r>
    </w:p>
    <w:p w:rsidR="00FF77D1" w:rsidRPr="00F0095F" w:rsidRDefault="00FF77D1" w:rsidP="00FF77D1">
      <w:pPr>
        <w:ind w:firstLine="54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lastRenderedPageBreak/>
        <w:t>Возраст участников определяется на день проведения соревнований.</w:t>
      </w:r>
    </w:p>
    <w:p w:rsidR="001A366E" w:rsidRPr="00F0095F" w:rsidRDefault="001A366E" w:rsidP="001A366E">
      <w:pPr>
        <w:pStyle w:val="ab"/>
        <w:ind w:firstLine="360"/>
        <w:jc w:val="both"/>
        <w:rPr>
          <w:rFonts w:asciiTheme="minorHAnsi" w:hAnsiTheme="minorHAnsi"/>
          <w:b w:val="0"/>
          <w:color w:val="002060"/>
          <w:sz w:val="6"/>
          <w:szCs w:val="6"/>
        </w:rPr>
      </w:pPr>
    </w:p>
    <w:p w:rsidR="0072730C" w:rsidRPr="00F0095F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Theme="minorHAnsi" w:hAnsiTheme="minorHAnsi"/>
          <w:bCs/>
          <w:snapToGrid/>
          <w:sz w:val="2"/>
          <w:szCs w:val="2"/>
        </w:rPr>
      </w:pPr>
    </w:p>
    <w:p w:rsidR="00DC7EB6" w:rsidRPr="00F0095F" w:rsidRDefault="001A366E" w:rsidP="001A366E">
      <w:pPr>
        <w:pStyle w:val="31"/>
        <w:tabs>
          <w:tab w:val="num" w:pos="0"/>
        </w:tabs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F0095F">
        <w:rPr>
          <w:rFonts w:asciiTheme="minorHAnsi" w:hAnsiTheme="minorHAnsi"/>
          <w:bCs/>
          <w:sz w:val="24"/>
          <w:szCs w:val="24"/>
        </w:rPr>
        <w:t xml:space="preserve">      </w:t>
      </w:r>
      <w:r w:rsidR="00DC7EB6" w:rsidRPr="00F0095F">
        <w:rPr>
          <w:rFonts w:asciiTheme="minorHAnsi" w:hAnsiTheme="minorHAnsi"/>
          <w:bCs/>
          <w:sz w:val="24"/>
          <w:szCs w:val="24"/>
        </w:rPr>
        <w:t xml:space="preserve">При нарушении любого из выше </w:t>
      </w:r>
      <w:r w:rsidR="00E1517B" w:rsidRPr="00F0095F">
        <w:rPr>
          <w:rFonts w:asciiTheme="minorHAnsi" w:hAnsiTheme="minorHAnsi"/>
          <w:bCs/>
          <w:sz w:val="24"/>
          <w:szCs w:val="24"/>
        </w:rPr>
        <w:t>перечисленных</w:t>
      </w:r>
      <w:r w:rsidR="00DC7EB6" w:rsidRPr="00F0095F">
        <w:rPr>
          <w:rFonts w:asciiTheme="minorHAnsi" w:hAnsiTheme="minorHAnsi"/>
          <w:bCs/>
          <w:sz w:val="24"/>
          <w:szCs w:val="24"/>
        </w:rPr>
        <w:t xml:space="preserve"> пунктов положения участник не будет допущен к соревнованиям.</w:t>
      </w:r>
      <w:r w:rsidR="00946F5F" w:rsidRPr="00F0095F">
        <w:rPr>
          <w:rFonts w:asciiTheme="minorHAnsi" w:hAnsiTheme="minorHAnsi"/>
          <w:bCs/>
          <w:sz w:val="24"/>
          <w:szCs w:val="24"/>
        </w:rPr>
        <w:t xml:space="preserve"> Ответственность за достоверность личных данных и наличие медицинского допуска несет представитель команды.</w:t>
      </w:r>
    </w:p>
    <w:p w:rsidR="00D51EB6" w:rsidRPr="00F0095F" w:rsidRDefault="00D51EB6" w:rsidP="00476792">
      <w:pPr>
        <w:ind w:left="60" w:firstLine="480"/>
        <w:jc w:val="both"/>
        <w:rPr>
          <w:rFonts w:asciiTheme="minorHAnsi" w:hAnsiTheme="minorHAnsi"/>
          <w:sz w:val="10"/>
          <w:szCs w:val="10"/>
        </w:rPr>
      </w:pPr>
    </w:p>
    <w:p w:rsidR="00384A20" w:rsidRPr="00F0095F" w:rsidRDefault="00384A20" w:rsidP="00DF3678">
      <w:pPr>
        <w:pStyle w:val="ae"/>
        <w:numPr>
          <w:ilvl w:val="0"/>
          <w:numId w:val="22"/>
        </w:numPr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Определение победителей.</w:t>
      </w:r>
    </w:p>
    <w:p w:rsidR="00EF20F8" w:rsidRPr="00F0095F" w:rsidRDefault="00EF20F8" w:rsidP="00EF20F8">
      <w:pPr>
        <w:ind w:left="360"/>
        <w:rPr>
          <w:rFonts w:asciiTheme="minorHAnsi" w:hAnsiTheme="minorHAnsi"/>
          <w:b/>
          <w:sz w:val="4"/>
          <w:szCs w:val="4"/>
          <w:highlight w:val="darkYellow"/>
        </w:rPr>
      </w:pPr>
    </w:p>
    <w:p w:rsidR="0099210D" w:rsidRPr="00F0095F" w:rsidRDefault="00384A20" w:rsidP="000F4E36">
      <w:pPr>
        <w:suppressAutoHyphens/>
        <w:ind w:firstLine="785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Соревнования проводятся по </w:t>
      </w:r>
      <w:r w:rsidR="00DB1BD4" w:rsidRPr="00F0095F">
        <w:rPr>
          <w:rFonts w:asciiTheme="minorHAnsi" w:hAnsiTheme="minorHAnsi"/>
        </w:rPr>
        <w:t xml:space="preserve">«Олимпийской системе» </w:t>
      </w:r>
      <w:r w:rsidRPr="00F0095F">
        <w:rPr>
          <w:rFonts w:asciiTheme="minorHAnsi" w:hAnsiTheme="minorHAnsi"/>
        </w:rPr>
        <w:t xml:space="preserve"> с выбыванием после поражения – победитель в поединке выходит в следующий</w:t>
      </w:r>
      <w:r w:rsidR="00A3254E" w:rsidRPr="00F0095F">
        <w:rPr>
          <w:rFonts w:asciiTheme="minorHAnsi" w:hAnsiTheme="minorHAnsi"/>
        </w:rPr>
        <w:t xml:space="preserve"> круг</w:t>
      </w:r>
      <w:r w:rsidRPr="00F0095F">
        <w:rPr>
          <w:rFonts w:asciiTheme="minorHAnsi" w:hAnsiTheme="minorHAnsi"/>
        </w:rPr>
        <w:t xml:space="preserve">. </w:t>
      </w:r>
    </w:p>
    <w:p w:rsidR="00FE0652" w:rsidRPr="00F0095F" w:rsidRDefault="00FE0652" w:rsidP="000F4E36">
      <w:pPr>
        <w:suppressAutoHyphens/>
        <w:ind w:firstLine="785"/>
        <w:jc w:val="both"/>
        <w:rPr>
          <w:rFonts w:asciiTheme="minorHAnsi" w:hAnsiTheme="minorHAnsi"/>
          <w:sz w:val="16"/>
          <w:szCs w:val="16"/>
        </w:rPr>
      </w:pPr>
    </w:p>
    <w:p w:rsidR="000852E1" w:rsidRPr="00F0095F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>Награждение.</w:t>
      </w:r>
    </w:p>
    <w:p w:rsidR="00EF20F8" w:rsidRPr="00F0095F" w:rsidRDefault="00EF20F8" w:rsidP="00EF20F8">
      <w:pPr>
        <w:ind w:left="360" w:right="99"/>
        <w:rPr>
          <w:rFonts w:asciiTheme="minorHAnsi" w:hAnsiTheme="minorHAnsi"/>
          <w:b/>
          <w:sz w:val="4"/>
          <w:szCs w:val="4"/>
        </w:rPr>
      </w:pPr>
    </w:p>
    <w:p w:rsidR="0009518A" w:rsidRPr="00F0095F" w:rsidRDefault="00C50EF6" w:rsidP="001A366E">
      <w:pPr>
        <w:ind w:right="99" w:firstLine="54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Победители</w:t>
      </w:r>
      <w:r w:rsidR="000C4926" w:rsidRPr="00F0095F">
        <w:rPr>
          <w:rFonts w:asciiTheme="minorHAnsi" w:hAnsiTheme="minorHAnsi"/>
        </w:rPr>
        <w:t xml:space="preserve"> </w:t>
      </w:r>
      <w:r w:rsidRPr="00F0095F">
        <w:rPr>
          <w:rFonts w:asciiTheme="minorHAnsi" w:hAnsiTheme="minorHAnsi"/>
        </w:rPr>
        <w:t xml:space="preserve">соревнований </w:t>
      </w:r>
      <w:r w:rsidR="00614C77" w:rsidRPr="00F0095F">
        <w:rPr>
          <w:rFonts w:asciiTheme="minorHAnsi" w:hAnsiTheme="minorHAnsi"/>
        </w:rPr>
        <w:t xml:space="preserve">награждаются </w:t>
      </w:r>
      <w:r w:rsidR="00886C78" w:rsidRPr="00F0095F">
        <w:rPr>
          <w:rFonts w:asciiTheme="minorHAnsi" w:hAnsiTheme="minorHAnsi"/>
        </w:rPr>
        <w:t xml:space="preserve">кубками, </w:t>
      </w:r>
      <w:r w:rsidR="00D4744B" w:rsidRPr="00F0095F">
        <w:rPr>
          <w:rFonts w:asciiTheme="minorHAnsi" w:hAnsiTheme="minorHAnsi"/>
        </w:rPr>
        <w:t>медалями</w:t>
      </w:r>
      <w:r w:rsidR="00614C77" w:rsidRPr="00F0095F">
        <w:rPr>
          <w:rFonts w:asciiTheme="minorHAnsi" w:hAnsiTheme="minorHAnsi"/>
        </w:rPr>
        <w:t xml:space="preserve"> </w:t>
      </w:r>
      <w:r w:rsidR="000F4E36" w:rsidRPr="00F0095F">
        <w:rPr>
          <w:rFonts w:asciiTheme="minorHAnsi" w:hAnsiTheme="minorHAnsi"/>
        </w:rPr>
        <w:t xml:space="preserve">и </w:t>
      </w:r>
      <w:r w:rsidR="00614C77" w:rsidRPr="00F0095F">
        <w:rPr>
          <w:rFonts w:asciiTheme="minorHAnsi" w:hAnsiTheme="minorHAnsi"/>
        </w:rPr>
        <w:t>дипломами</w:t>
      </w:r>
      <w:r w:rsidR="00886C78" w:rsidRPr="00F0095F">
        <w:rPr>
          <w:rFonts w:asciiTheme="minorHAnsi" w:hAnsiTheme="minorHAnsi"/>
        </w:rPr>
        <w:t>, а призеры соревнований награждаются медалями и дипломами.</w:t>
      </w:r>
    </w:p>
    <w:p w:rsidR="000F4E36" w:rsidRPr="00F0095F" w:rsidRDefault="00337F51" w:rsidP="00337F51">
      <w:pPr>
        <w:suppressAutoHyphens/>
        <w:ind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</w:t>
      </w:r>
      <w:r w:rsidR="0023095D" w:rsidRPr="00F0095F">
        <w:rPr>
          <w:rFonts w:asciiTheme="minorHAnsi" w:hAnsiTheme="minorHAnsi"/>
        </w:rPr>
        <w:t>В командный зачет</w:t>
      </w:r>
      <w:r w:rsidR="00017239" w:rsidRPr="00F0095F">
        <w:rPr>
          <w:rFonts w:asciiTheme="minorHAnsi" w:hAnsiTheme="minorHAnsi"/>
        </w:rPr>
        <w:t xml:space="preserve"> </w:t>
      </w:r>
      <w:r w:rsidR="0023095D" w:rsidRPr="00F0095F">
        <w:rPr>
          <w:rFonts w:asciiTheme="minorHAnsi" w:hAnsiTheme="minorHAnsi"/>
        </w:rPr>
        <w:t xml:space="preserve">идет </w:t>
      </w:r>
      <w:r w:rsidRPr="00F0095F">
        <w:rPr>
          <w:rFonts w:asciiTheme="minorHAnsi" w:hAnsiTheme="minorHAnsi"/>
        </w:rPr>
        <w:t>только</w:t>
      </w:r>
      <w:r w:rsidRPr="00F0095F">
        <w:rPr>
          <w:rFonts w:asciiTheme="minorHAnsi" w:hAnsiTheme="minorHAnsi"/>
          <w:b/>
        </w:rPr>
        <w:t xml:space="preserve"> </w:t>
      </w:r>
      <w:r w:rsidR="0023095D" w:rsidRPr="00F0095F">
        <w:rPr>
          <w:rFonts w:asciiTheme="minorHAnsi" w:hAnsiTheme="minorHAnsi"/>
          <w:b/>
          <w:u w:val="single"/>
        </w:rPr>
        <w:t>одно</w:t>
      </w:r>
      <w:r w:rsidR="0023095D" w:rsidRPr="00F0095F">
        <w:rPr>
          <w:rFonts w:asciiTheme="minorHAnsi" w:hAnsiTheme="minorHAnsi"/>
        </w:rPr>
        <w:t xml:space="preserve"> лучшее место спортсмена в отдельно взятой </w:t>
      </w:r>
      <w:r w:rsidR="00946F5F" w:rsidRPr="00F0095F">
        <w:rPr>
          <w:rFonts w:asciiTheme="minorHAnsi" w:hAnsiTheme="minorHAnsi"/>
        </w:rPr>
        <w:t xml:space="preserve">возрастной и </w:t>
      </w:r>
      <w:r w:rsidR="0023095D" w:rsidRPr="00F0095F">
        <w:rPr>
          <w:rFonts w:asciiTheme="minorHAnsi" w:hAnsiTheme="minorHAnsi"/>
        </w:rPr>
        <w:t>весовой категории</w:t>
      </w:r>
      <w:r w:rsidR="000F4E36" w:rsidRPr="00F0095F">
        <w:rPr>
          <w:rFonts w:asciiTheme="minorHAnsi" w:hAnsiTheme="minorHAnsi"/>
        </w:rPr>
        <w:t xml:space="preserve"> </w:t>
      </w:r>
      <w:r w:rsidR="009C47C3" w:rsidRPr="00F0095F">
        <w:rPr>
          <w:rFonts w:asciiTheme="minorHAnsi" w:hAnsiTheme="minorHAnsi"/>
        </w:rPr>
        <w:t>(1 место – 3 о</w:t>
      </w:r>
      <w:r w:rsidRPr="00F0095F">
        <w:rPr>
          <w:rFonts w:asciiTheme="minorHAnsi" w:hAnsiTheme="minorHAnsi"/>
        </w:rPr>
        <w:t>чка, 2 место – 2 очка, 3 место-</w:t>
      </w:r>
      <w:r w:rsidR="009C47C3" w:rsidRPr="00F0095F">
        <w:rPr>
          <w:rFonts w:asciiTheme="minorHAnsi" w:hAnsiTheme="minorHAnsi"/>
        </w:rPr>
        <w:t>1 очко), при равенстве очков по наибольшему количеству 1-х мест и т.д.</w:t>
      </w:r>
    </w:p>
    <w:p w:rsidR="00D059CA" w:rsidRPr="00F0095F" w:rsidRDefault="009C47C3" w:rsidP="009C47C3">
      <w:pPr>
        <w:ind w:right="99"/>
        <w:jc w:val="both"/>
        <w:rPr>
          <w:rFonts w:asciiTheme="minorHAnsi" w:hAnsiTheme="minorHAnsi"/>
          <w:sz w:val="8"/>
          <w:szCs w:val="8"/>
        </w:rPr>
      </w:pPr>
      <w:r w:rsidRPr="00F0095F">
        <w:rPr>
          <w:rFonts w:asciiTheme="minorHAnsi" w:hAnsiTheme="minorHAnsi"/>
        </w:rPr>
        <w:t xml:space="preserve">    </w:t>
      </w:r>
    </w:p>
    <w:p w:rsidR="009C47C3" w:rsidRPr="00F0095F" w:rsidRDefault="009C47C3" w:rsidP="009C47C3">
      <w:pPr>
        <w:ind w:right="99"/>
        <w:jc w:val="both"/>
        <w:rPr>
          <w:rFonts w:asciiTheme="minorHAnsi" w:hAnsiTheme="minorHAnsi"/>
          <w:u w:val="single"/>
        </w:rPr>
      </w:pPr>
      <w:r w:rsidRPr="00F0095F">
        <w:rPr>
          <w:rFonts w:asciiTheme="minorHAnsi" w:hAnsiTheme="minorHAnsi"/>
          <w:u w:val="single"/>
        </w:rPr>
        <w:t xml:space="preserve">Организаторами соревнований предусмотрены дополнительные призы: </w:t>
      </w:r>
    </w:p>
    <w:p w:rsidR="009C47C3" w:rsidRPr="00F0095F" w:rsidRDefault="009C47C3" w:rsidP="009C47C3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«За волю к победе»</w:t>
      </w:r>
      <w:r w:rsidR="00D059CA" w:rsidRPr="00F0095F">
        <w:rPr>
          <w:rFonts w:asciiTheme="minorHAnsi" w:hAnsiTheme="minorHAnsi"/>
        </w:rPr>
        <w:t>;</w:t>
      </w:r>
    </w:p>
    <w:p w:rsidR="009B2799" w:rsidRPr="00F0095F" w:rsidRDefault="009C47C3" w:rsidP="009C47C3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«За лучшую технику»</w:t>
      </w:r>
    </w:p>
    <w:p w:rsidR="009C47C3" w:rsidRPr="00F0095F" w:rsidRDefault="009C47C3" w:rsidP="005F02A6">
      <w:pPr>
        <w:ind w:left="785"/>
        <w:jc w:val="both"/>
        <w:rPr>
          <w:rFonts w:asciiTheme="minorHAnsi" w:hAnsiTheme="minorHAnsi"/>
        </w:rPr>
      </w:pPr>
    </w:p>
    <w:p w:rsidR="009C47C3" w:rsidRPr="00F0095F" w:rsidRDefault="009C47C3" w:rsidP="009C47C3">
      <w:pPr>
        <w:tabs>
          <w:tab w:val="num" w:pos="785"/>
        </w:tabs>
        <w:suppressAutoHyphens/>
        <w:ind w:left="426"/>
        <w:jc w:val="both"/>
        <w:rPr>
          <w:rFonts w:asciiTheme="minorHAnsi" w:hAnsiTheme="minorHAnsi"/>
          <w:sz w:val="8"/>
          <w:szCs w:val="8"/>
        </w:rPr>
      </w:pPr>
    </w:p>
    <w:p w:rsidR="00017239" w:rsidRPr="00F0095F" w:rsidRDefault="00017239" w:rsidP="0009518A">
      <w:pPr>
        <w:ind w:right="99" w:firstLine="540"/>
        <w:jc w:val="both"/>
        <w:rPr>
          <w:rFonts w:asciiTheme="minorHAnsi" w:hAnsiTheme="minorHAnsi"/>
          <w:sz w:val="16"/>
          <w:szCs w:val="16"/>
        </w:rPr>
      </w:pPr>
    </w:p>
    <w:p w:rsidR="00D059CA" w:rsidRPr="00F0095F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Theme="minorHAnsi" w:hAnsiTheme="minorHAnsi"/>
          <w:b/>
          <w:szCs w:val="28"/>
        </w:rPr>
      </w:pPr>
      <w:r w:rsidRPr="00F0095F">
        <w:rPr>
          <w:rFonts w:asciiTheme="minorHAnsi" w:hAnsiTheme="minorHAnsi"/>
          <w:b/>
          <w:szCs w:val="28"/>
        </w:rPr>
        <w:t xml:space="preserve">10. </w:t>
      </w:r>
      <w:r w:rsidR="00D059CA" w:rsidRPr="00F0095F">
        <w:rPr>
          <w:rFonts w:asciiTheme="minorHAnsi" w:hAnsiTheme="minorHAnsi"/>
          <w:b/>
          <w:szCs w:val="28"/>
        </w:rPr>
        <w:t>Условия финансирования.</w:t>
      </w:r>
    </w:p>
    <w:p w:rsidR="00D059CA" w:rsidRPr="00F0095F" w:rsidRDefault="00337F51" w:rsidP="002E5100">
      <w:pPr>
        <w:ind w:firstLine="720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1. </w:t>
      </w:r>
      <w:r w:rsidR="00D059CA" w:rsidRPr="00F0095F">
        <w:rPr>
          <w:rFonts w:asciiTheme="minorHAnsi" w:hAnsiTheme="minorHAnsi"/>
        </w:rPr>
        <w:t>Финан</w:t>
      </w:r>
      <w:r w:rsidR="00520AB3" w:rsidRPr="00F0095F">
        <w:rPr>
          <w:rFonts w:asciiTheme="minorHAnsi" w:hAnsiTheme="minorHAnsi"/>
        </w:rPr>
        <w:t>совое обеспечение, связанное с организационными расходами по подготовке и проведению</w:t>
      </w:r>
      <w:r w:rsidR="00D059CA" w:rsidRPr="00F0095F">
        <w:rPr>
          <w:rFonts w:asciiTheme="minorHAnsi" w:hAnsiTheme="minorHAnsi"/>
        </w:rPr>
        <w:t xml:space="preserve"> </w:t>
      </w:r>
      <w:r w:rsidR="00520AB3" w:rsidRPr="00F0095F">
        <w:rPr>
          <w:rFonts w:asciiTheme="minorHAnsi" w:hAnsiTheme="minorHAnsi"/>
        </w:rPr>
        <w:t>спортивных соревнований,</w:t>
      </w:r>
      <w:r w:rsidR="00D059CA" w:rsidRPr="00F0095F">
        <w:rPr>
          <w:rFonts w:asciiTheme="minorHAnsi" w:hAnsiTheme="minorHAnsi"/>
        </w:rPr>
        <w:t xml:space="preserve"> осуществляется</w:t>
      </w:r>
      <w:r w:rsidR="00ED15B0" w:rsidRPr="00F0095F">
        <w:rPr>
          <w:rFonts w:asciiTheme="minorHAnsi" w:hAnsiTheme="minorHAnsi"/>
        </w:rPr>
        <w:t xml:space="preserve"> за счет</w:t>
      </w:r>
      <w:r w:rsidR="00520AB3" w:rsidRPr="00F0095F">
        <w:rPr>
          <w:rFonts w:asciiTheme="minorHAnsi" w:hAnsiTheme="minorHAnsi"/>
        </w:rPr>
        <w:t>:</w:t>
      </w:r>
    </w:p>
    <w:p w:rsidR="008E36B4" w:rsidRPr="00F0095F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ГБУ «Спортивно-досуговый центр «Шире круг»; </w:t>
      </w:r>
    </w:p>
    <w:p w:rsidR="00D059CA" w:rsidRPr="00F0095F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  <w:bCs/>
        </w:rPr>
        <w:t>Внебюджетных средств участвующих организаций</w:t>
      </w:r>
      <w:r w:rsidR="00337F51" w:rsidRPr="00F0095F">
        <w:rPr>
          <w:rFonts w:asciiTheme="minorHAnsi" w:hAnsiTheme="minorHAnsi"/>
          <w:bCs/>
        </w:rPr>
        <w:t xml:space="preserve"> и физических лиц</w:t>
      </w:r>
      <w:r w:rsidR="00D059CA" w:rsidRPr="00F0095F">
        <w:rPr>
          <w:rFonts w:asciiTheme="minorHAnsi" w:hAnsiTheme="minorHAnsi"/>
          <w:bCs/>
        </w:rPr>
        <w:t xml:space="preserve"> (Аренда зала, медицин</w:t>
      </w:r>
      <w:r w:rsidR="0047610C" w:rsidRPr="00F0095F">
        <w:rPr>
          <w:rFonts w:asciiTheme="minorHAnsi" w:hAnsiTheme="minorHAnsi"/>
          <w:bCs/>
        </w:rPr>
        <w:t>ское обслуживание</w:t>
      </w:r>
      <w:r w:rsidR="00D059CA" w:rsidRPr="00F0095F">
        <w:rPr>
          <w:rFonts w:asciiTheme="minorHAnsi" w:hAnsiTheme="minorHAnsi"/>
          <w:bCs/>
        </w:rPr>
        <w:t>, призов</w:t>
      </w:r>
      <w:r w:rsidR="002F50BC" w:rsidRPr="00F0095F">
        <w:rPr>
          <w:rFonts w:asciiTheme="minorHAnsi" w:hAnsiTheme="minorHAnsi"/>
          <w:bCs/>
        </w:rPr>
        <w:t>ой фонд, оплата судей и др.</w:t>
      </w:r>
      <w:r w:rsidR="00D059CA" w:rsidRPr="00F0095F">
        <w:rPr>
          <w:rFonts w:asciiTheme="minorHAnsi" w:hAnsiTheme="minorHAnsi"/>
          <w:bCs/>
        </w:rPr>
        <w:t>)</w:t>
      </w:r>
      <w:r w:rsidR="00337F51" w:rsidRPr="00F0095F">
        <w:rPr>
          <w:rFonts w:asciiTheme="minorHAnsi" w:hAnsiTheme="minorHAnsi"/>
          <w:bCs/>
        </w:rPr>
        <w:t>;</w:t>
      </w:r>
    </w:p>
    <w:p w:rsidR="00D059CA" w:rsidRPr="00F0095F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Theme="minorHAnsi" w:hAnsiTheme="minorHAnsi"/>
          <w:sz w:val="16"/>
          <w:szCs w:val="16"/>
        </w:rPr>
      </w:pPr>
      <w:r w:rsidRPr="00F0095F">
        <w:rPr>
          <w:rFonts w:asciiTheme="minorHAnsi" w:hAnsiTheme="minorHAnsi"/>
        </w:rPr>
        <w:t>Расходы по к</w:t>
      </w:r>
      <w:r w:rsidR="00D059CA" w:rsidRPr="00F0095F">
        <w:rPr>
          <w:rFonts w:asciiTheme="minorHAnsi" w:hAnsiTheme="minorHAnsi"/>
        </w:rPr>
        <w:t>омандиров</w:t>
      </w:r>
      <w:r w:rsidRPr="00F0095F">
        <w:rPr>
          <w:rFonts w:asciiTheme="minorHAnsi" w:hAnsiTheme="minorHAnsi"/>
        </w:rPr>
        <w:t>анию</w:t>
      </w:r>
      <w:r w:rsidR="00D059CA" w:rsidRPr="00F0095F">
        <w:rPr>
          <w:rFonts w:asciiTheme="minorHAnsi" w:hAnsiTheme="minorHAnsi"/>
        </w:rPr>
        <w:t xml:space="preserve"> (проезд, </w:t>
      </w:r>
      <w:r w:rsidRPr="00F0095F">
        <w:rPr>
          <w:rFonts w:asciiTheme="minorHAnsi" w:hAnsiTheme="minorHAnsi"/>
        </w:rPr>
        <w:t xml:space="preserve">питание, страхование, размещение и </w:t>
      </w:r>
      <w:r w:rsidR="00D059CA" w:rsidRPr="00F0095F">
        <w:rPr>
          <w:rFonts w:asciiTheme="minorHAnsi" w:hAnsiTheme="minorHAnsi"/>
        </w:rPr>
        <w:t>проживание команд)</w:t>
      </w:r>
      <w:r w:rsidRPr="00F0095F">
        <w:rPr>
          <w:rFonts w:asciiTheme="minorHAnsi" w:hAnsiTheme="minorHAnsi"/>
        </w:rPr>
        <w:t xml:space="preserve"> участников соревнований обеспечивают  командирующие организации</w:t>
      </w:r>
      <w:r w:rsidR="00D059CA" w:rsidRPr="00F0095F">
        <w:rPr>
          <w:rFonts w:asciiTheme="minorHAnsi" w:hAnsiTheme="minorHAnsi"/>
        </w:rPr>
        <w:t xml:space="preserve">. </w:t>
      </w:r>
    </w:p>
    <w:p w:rsidR="00D059CA" w:rsidRPr="00F0095F" w:rsidRDefault="002163D1" w:rsidP="002163D1">
      <w:pPr>
        <w:suppressAutoHyphens/>
        <w:jc w:val="both"/>
        <w:rPr>
          <w:rFonts w:asciiTheme="minorHAnsi" w:hAnsiTheme="minorHAnsi"/>
          <w:sz w:val="16"/>
          <w:szCs w:val="16"/>
        </w:rPr>
      </w:pPr>
      <w:r w:rsidRPr="00F0095F">
        <w:rPr>
          <w:rFonts w:asciiTheme="minorHAnsi" w:hAnsiTheme="minorHAnsi"/>
          <w:color w:val="000000"/>
        </w:rPr>
        <w:t xml:space="preserve">        </w:t>
      </w:r>
      <w:r w:rsidR="00D059CA" w:rsidRPr="00F0095F">
        <w:rPr>
          <w:rFonts w:asciiTheme="minorHAnsi" w:hAnsiTheme="minorHAnsi"/>
          <w:color w:val="000000"/>
        </w:rPr>
        <w:t xml:space="preserve">Благотворительный взнос на проведение соревнований – </w:t>
      </w:r>
      <w:r w:rsidR="00BA6F59" w:rsidRPr="00F0095F">
        <w:rPr>
          <w:rFonts w:asciiTheme="minorHAnsi" w:hAnsiTheme="minorHAnsi"/>
          <w:b/>
        </w:rPr>
        <w:t>10</w:t>
      </w:r>
      <w:r w:rsidR="00D059CA" w:rsidRPr="00F0095F">
        <w:rPr>
          <w:rFonts w:asciiTheme="minorHAnsi" w:hAnsiTheme="minorHAnsi"/>
          <w:b/>
        </w:rPr>
        <w:t>00</w:t>
      </w:r>
      <w:r w:rsidR="00D059CA" w:rsidRPr="00F0095F">
        <w:rPr>
          <w:rFonts w:asciiTheme="minorHAnsi" w:hAnsiTheme="minorHAnsi"/>
          <w:color w:val="000000"/>
        </w:rPr>
        <w:t xml:space="preserve"> рублей.</w:t>
      </w:r>
    </w:p>
    <w:p w:rsidR="00337F51" w:rsidRPr="00F0095F" w:rsidRDefault="00337F51" w:rsidP="00337F51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 2. </w:t>
      </w:r>
      <w:r w:rsidRPr="00F0095F">
        <w:rPr>
          <w:rFonts w:asciiTheme="minorHAnsi" w:hAnsiTheme="minorHAnsi"/>
          <w:u w:val="single"/>
        </w:rPr>
        <w:t>Штрафные санкции</w:t>
      </w:r>
      <w:r w:rsidRPr="00F0095F">
        <w:rPr>
          <w:rFonts w:asciiTheme="minorHAnsi" w:hAnsiTheme="minorHAnsi"/>
        </w:rPr>
        <w:t xml:space="preserve">. </w:t>
      </w:r>
    </w:p>
    <w:p w:rsidR="00337F51" w:rsidRPr="00F0095F" w:rsidRDefault="00337F51" w:rsidP="00337F51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</w:t>
      </w:r>
      <w:r w:rsidR="006F2ED8" w:rsidRPr="00F0095F">
        <w:rPr>
          <w:rFonts w:asciiTheme="minorHAnsi" w:hAnsiTheme="minorHAnsi"/>
        </w:rPr>
        <w:t xml:space="preserve">     </w:t>
      </w:r>
      <w:r w:rsidRPr="00F0095F">
        <w:rPr>
          <w:rFonts w:asciiTheme="minorHAnsi" w:hAnsiTheme="minorHAnsi"/>
        </w:rPr>
        <w:t>Денежные суммы от  штрафных санкций поступают в распоряжение оргкомитета.</w:t>
      </w:r>
    </w:p>
    <w:p w:rsidR="00337F51" w:rsidRPr="00F0095F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Взнос за подачу протеста</w:t>
      </w:r>
      <w:r w:rsidR="00256FE6" w:rsidRPr="00F0095F">
        <w:rPr>
          <w:rFonts w:asciiTheme="minorHAnsi" w:hAnsiTheme="minorHAnsi"/>
        </w:rPr>
        <w:t xml:space="preserve"> (с предоставлением видео записи)</w:t>
      </w:r>
      <w:r w:rsidRPr="00F0095F">
        <w:rPr>
          <w:rFonts w:asciiTheme="minorHAnsi" w:hAnsiTheme="minorHAnsi"/>
        </w:rPr>
        <w:t xml:space="preserve"> – </w:t>
      </w:r>
      <w:r w:rsidR="008E36B4" w:rsidRPr="00F0095F">
        <w:rPr>
          <w:rFonts w:asciiTheme="minorHAnsi" w:hAnsiTheme="minorHAnsi"/>
        </w:rPr>
        <w:t>2</w:t>
      </w:r>
      <w:r w:rsidRPr="00F0095F">
        <w:rPr>
          <w:rFonts w:asciiTheme="minorHAnsi" w:hAnsiTheme="minorHAnsi"/>
        </w:rPr>
        <w:t xml:space="preserve">000 руб. При удовлетворении протеста взнос за  подачу протеста возвращается. </w:t>
      </w:r>
    </w:p>
    <w:p w:rsidR="00337F51" w:rsidRPr="00F0095F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Theme="minorHAnsi" w:hAnsiTheme="minorHAnsi"/>
          <w:b/>
        </w:rPr>
      </w:pPr>
      <w:r w:rsidRPr="00F0095F">
        <w:rPr>
          <w:rFonts w:asciiTheme="minorHAnsi" w:hAnsiTheme="minorHAnsi"/>
        </w:rPr>
        <w:t xml:space="preserve">Отсутствие предварительной заявки в указанные сроки </w:t>
      </w:r>
      <w:r w:rsidR="008E36B4" w:rsidRPr="00F0095F">
        <w:rPr>
          <w:rFonts w:asciiTheme="minorHAnsi" w:hAnsiTheme="minorHAnsi"/>
        </w:rPr>
        <w:t xml:space="preserve">– </w:t>
      </w:r>
      <w:r w:rsidR="008E36B4" w:rsidRPr="00F0095F">
        <w:rPr>
          <w:rFonts w:asciiTheme="minorHAnsi" w:hAnsiTheme="minorHAnsi"/>
          <w:b/>
        </w:rPr>
        <w:t>неучастие команды в соревнованиях</w:t>
      </w:r>
      <w:r w:rsidRPr="00F0095F">
        <w:rPr>
          <w:rFonts w:asciiTheme="minorHAnsi" w:hAnsiTheme="minorHAnsi"/>
          <w:b/>
        </w:rPr>
        <w:t>.</w:t>
      </w:r>
    </w:p>
    <w:p w:rsidR="00337F51" w:rsidRPr="00F0095F" w:rsidRDefault="00337F51" w:rsidP="00337F51">
      <w:pPr>
        <w:numPr>
          <w:ilvl w:val="0"/>
          <w:numId w:val="24"/>
        </w:numPr>
        <w:ind w:left="714" w:hanging="357"/>
        <w:jc w:val="both"/>
        <w:rPr>
          <w:rFonts w:asciiTheme="minorHAnsi" w:hAnsiTheme="minorHAnsi"/>
          <w:b/>
        </w:rPr>
      </w:pPr>
      <w:r w:rsidRPr="00F0095F">
        <w:rPr>
          <w:rFonts w:asciiTheme="minorHAnsi" w:hAnsiTheme="minorHAnsi"/>
        </w:rPr>
        <w:t>Отсутствие судьи</w:t>
      </w:r>
      <w:r w:rsidRPr="00F0095F">
        <w:rPr>
          <w:rFonts w:asciiTheme="minorHAnsi" w:hAnsiTheme="minorHAnsi"/>
          <w:b/>
        </w:rPr>
        <w:t xml:space="preserve"> </w:t>
      </w:r>
      <w:r w:rsidRPr="00F0095F">
        <w:rPr>
          <w:rFonts w:asciiTheme="minorHAnsi" w:hAnsiTheme="minorHAnsi"/>
        </w:rPr>
        <w:t>от команды</w:t>
      </w:r>
      <w:r w:rsidR="00FE0652" w:rsidRPr="00F0095F">
        <w:rPr>
          <w:rFonts w:asciiTheme="minorHAnsi" w:hAnsiTheme="minorHAnsi"/>
        </w:rPr>
        <w:t xml:space="preserve"> участницы</w:t>
      </w:r>
      <w:r w:rsidRPr="00F0095F">
        <w:rPr>
          <w:rFonts w:asciiTheme="minorHAnsi" w:hAnsiTheme="minorHAnsi"/>
          <w:b/>
        </w:rPr>
        <w:t xml:space="preserve"> - </w:t>
      </w:r>
      <w:r w:rsidRPr="00F0095F">
        <w:rPr>
          <w:rFonts w:asciiTheme="minorHAnsi" w:hAnsiTheme="minorHAnsi"/>
        </w:rPr>
        <w:t>2000 руб.</w:t>
      </w:r>
    </w:p>
    <w:p w:rsidR="00337F51" w:rsidRPr="00F0095F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При </w:t>
      </w:r>
      <w:r w:rsidR="00434099" w:rsidRPr="00F0095F">
        <w:rPr>
          <w:rFonts w:asciiTheme="minorHAnsi" w:hAnsiTheme="minorHAnsi"/>
        </w:rPr>
        <w:t>переводе</w:t>
      </w:r>
      <w:r w:rsidRPr="00F0095F">
        <w:rPr>
          <w:rFonts w:asciiTheme="minorHAnsi" w:hAnsiTheme="minorHAnsi"/>
        </w:rPr>
        <w:t xml:space="preserve"> спортсменов в другую </w:t>
      </w:r>
      <w:r w:rsidR="00261291" w:rsidRPr="00F0095F">
        <w:rPr>
          <w:rFonts w:asciiTheme="minorHAnsi" w:hAnsiTheme="minorHAnsi"/>
        </w:rPr>
        <w:t xml:space="preserve"> категорию (возрастную, весовую</w:t>
      </w:r>
      <w:r w:rsidR="00166058" w:rsidRPr="00F0095F">
        <w:rPr>
          <w:rFonts w:asciiTheme="minorHAnsi" w:hAnsiTheme="minorHAnsi"/>
        </w:rPr>
        <w:t>)</w:t>
      </w:r>
      <w:r w:rsidR="00263B43" w:rsidRPr="00F0095F">
        <w:rPr>
          <w:rFonts w:asciiTheme="minorHAnsi" w:hAnsiTheme="minorHAnsi"/>
        </w:rPr>
        <w:t xml:space="preserve">– </w:t>
      </w:r>
      <w:r w:rsidRPr="00F0095F">
        <w:rPr>
          <w:rFonts w:asciiTheme="minorHAnsi" w:hAnsiTheme="minorHAnsi"/>
        </w:rPr>
        <w:t>относительно основной заявки (после окончания  взвешивания, проверки документов)</w:t>
      </w:r>
      <w:r w:rsidR="00434099" w:rsidRPr="00F0095F">
        <w:rPr>
          <w:rFonts w:asciiTheme="minorHAnsi" w:hAnsiTheme="minorHAnsi"/>
        </w:rPr>
        <w:t>,</w:t>
      </w:r>
      <w:r w:rsidRPr="00F0095F">
        <w:rPr>
          <w:rFonts w:asciiTheme="minorHAnsi" w:hAnsiTheme="minorHAnsi"/>
        </w:rPr>
        <w:t xml:space="preserve"> уплачивается штраф в размере 500 руб. </w:t>
      </w:r>
      <w:r w:rsidR="00601EB7" w:rsidRPr="00F0095F">
        <w:rPr>
          <w:rFonts w:asciiTheme="minorHAnsi" w:hAnsiTheme="minorHAnsi"/>
        </w:rPr>
        <w:t>за каждого спортсмена</w:t>
      </w:r>
      <w:r w:rsidR="00363CB8" w:rsidRPr="00F0095F">
        <w:rPr>
          <w:rFonts w:asciiTheme="minorHAnsi" w:hAnsiTheme="minorHAnsi"/>
        </w:rPr>
        <w:t>.</w:t>
      </w:r>
    </w:p>
    <w:p w:rsidR="00D059CA" w:rsidRPr="00F0095F" w:rsidRDefault="00D059CA" w:rsidP="00C50EF6">
      <w:pPr>
        <w:ind w:firstLine="360"/>
        <w:jc w:val="center"/>
        <w:rPr>
          <w:rFonts w:asciiTheme="minorHAnsi" w:hAnsiTheme="minorHAnsi"/>
          <w:b/>
          <w:sz w:val="16"/>
          <w:szCs w:val="16"/>
        </w:rPr>
      </w:pPr>
    </w:p>
    <w:p w:rsidR="00C50EF6" w:rsidRPr="00F0095F" w:rsidRDefault="00337F51" w:rsidP="00337F51">
      <w:pPr>
        <w:ind w:firstLine="360"/>
        <w:jc w:val="center"/>
        <w:rPr>
          <w:rFonts w:asciiTheme="minorHAnsi" w:hAnsiTheme="minorHAnsi"/>
          <w:b/>
        </w:rPr>
      </w:pPr>
      <w:r w:rsidRPr="00F0095F">
        <w:rPr>
          <w:rFonts w:asciiTheme="minorHAnsi" w:hAnsiTheme="minorHAnsi"/>
          <w:b/>
        </w:rPr>
        <w:t xml:space="preserve">11. </w:t>
      </w:r>
      <w:r w:rsidR="00C50EF6" w:rsidRPr="00F0095F">
        <w:rPr>
          <w:rFonts w:asciiTheme="minorHAnsi" w:hAnsiTheme="minorHAnsi"/>
          <w:b/>
        </w:rPr>
        <w:t>Этикет</w:t>
      </w:r>
    </w:p>
    <w:p w:rsidR="00337F51" w:rsidRPr="00F0095F" w:rsidRDefault="00337F51" w:rsidP="00337F51">
      <w:pPr>
        <w:ind w:firstLine="360"/>
        <w:rPr>
          <w:rFonts w:asciiTheme="minorHAnsi" w:hAnsiTheme="minorHAnsi"/>
          <w:sz w:val="8"/>
          <w:szCs w:val="8"/>
        </w:rPr>
      </w:pPr>
    </w:p>
    <w:p w:rsidR="00C50EF6" w:rsidRPr="00F0095F" w:rsidRDefault="00C50EF6" w:rsidP="00C50EF6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lastRenderedPageBreak/>
        <w:t xml:space="preserve">     1. Во время проведения соревнований на территории спортивного комплекса категорически запрещено:</w:t>
      </w:r>
    </w:p>
    <w:p w:rsidR="00F919D1" w:rsidRPr="00F0095F" w:rsidRDefault="00F919D1" w:rsidP="00C50EF6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  <w:b/>
        </w:rPr>
        <w:t xml:space="preserve">      - проход в спортивный зал в спортивной обуви или тапочках.</w:t>
      </w:r>
    </w:p>
    <w:p w:rsidR="00C50EF6" w:rsidRPr="00F0095F" w:rsidRDefault="00C50EF6" w:rsidP="00C50EF6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 - курение и употребление спиртных напитков;</w:t>
      </w:r>
    </w:p>
    <w:p w:rsidR="00C50EF6" w:rsidRPr="00F0095F" w:rsidRDefault="00C50EF6" w:rsidP="00C50EF6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 - употребление нецензурных выражений;</w:t>
      </w:r>
    </w:p>
    <w:p w:rsidR="00EF20F8" w:rsidRPr="00F0095F" w:rsidRDefault="00C50EF6" w:rsidP="00C50EF6">
      <w:pPr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     2. Употребление питьевой воды и питание спортсменов осуществляются </w:t>
      </w:r>
      <w:r w:rsidRPr="00F0095F">
        <w:rPr>
          <w:rFonts w:asciiTheme="minorHAnsi" w:hAnsiTheme="minorHAnsi"/>
          <w:b/>
        </w:rPr>
        <w:t>в строго отведенных</w:t>
      </w:r>
      <w:r w:rsidR="007B3C71" w:rsidRPr="00F0095F">
        <w:rPr>
          <w:rFonts w:asciiTheme="minorHAnsi" w:hAnsiTheme="minorHAnsi"/>
        </w:rPr>
        <w:t xml:space="preserve"> для этого местах.</w:t>
      </w:r>
    </w:p>
    <w:p w:rsidR="00C50EF6" w:rsidRPr="00F0095F" w:rsidRDefault="00C50EF6" w:rsidP="00337F51">
      <w:pPr>
        <w:ind w:firstLine="426"/>
        <w:jc w:val="both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3. </w:t>
      </w:r>
      <w:r w:rsidR="00627281" w:rsidRPr="00F0095F">
        <w:rPr>
          <w:rFonts w:asciiTheme="minorHAnsi" w:hAnsiTheme="minorHAnsi"/>
        </w:rPr>
        <w:t xml:space="preserve">В </w:t>
      </w:r>
      <w:r w:rsidR="00F919D1" w:rsidRPr="00F0095F">
        <w:rPr>
          <w:rFonts w:asciiTheme="minorHAnsi" w:hAnsiTheme="minorHAnsi"/>
        </w:rPr>
        <w:t xml:space="preserve">ГБУ «Спортивно-адаптивная школа Москомспорта» </w:t>
      </w:r>
      <w:r w:rsidR="00127856" w:rsidRPr="00F0095F">
        <w:rPr>
          <w:rFonts w:asciiTheme="minorHAnsi" w:hAnsiTheme="minorHAnsi"/>
        </w:rPr>
        <w:t>все с</w:t>
      </w:r>
      <w:r w:rsidRPr="00F0095F">
        <w:rPr>
          <w:rFonts w:asciiTheme="minorHAnsi" w:hAnsiTheme="minorHAnsi"/>
        </w:rPr>
        <w:t>портсмены, тренеры и</w:t>
      </w:r>
      <w:r w:rsidR="0072730C" w:rsidRPr="00F0095F">
        <w:rPr>
          <w:rFonts w:asciiTheme="minorHAnsi" w:hAnsiTheme="minorHAnsi"/>
        </w:rPr>
        <w:t xml:space="preserve"> болельщики должны </w:t>
      </w:r>
      <w:r w:rsidR="00ED15B0" w:rsidRPr="00F0095F">
        <w:rPr>
          <w:rFonts w:asciiTheme="minorHAnsi" w:hAnsiTheme="minorHAnsi"/>
        </w:rPr>
        <w:t>выполнять требования организаторов соревнований и администрации Комплекса</w:t>
      </w:r>
      <w:r w:rsidRPr="00F0095F">
        <w:rPr>
          <w:rFonts w:asciiTheme="minorHAnsi" w:hAnsiTheme="minorHAnsi"/>
        </w:rPr>
        <w:t>.</w:t>
      </w:r>
    </w:p>
    <w:p w:rsidR="00337F51" w:rsidRPr="00F0095F" w:rsidRDefault="00337F51" w:rsidP="00337F51">
      <w:pPr>
        <w:ind w:firstLine="426"/>
        <w:jc w:val="both"/>
        <w:rPr>
          <w:rFonts w:asciiTheme="minorHAnsi" w:hAnsiTheme="minorHAnsi"/>
        </w:rPr>
      </w:pPr>
    </w:p>
    <w:p w:rsidR="00C638AD" w:rsidRPr="00F0095F" w:rsidRDefault="00C638AD" w:rsidP="00C638AD">
      <w:pPr>
        <w:jc w:val="center"/>
        <w:rPr>
          <w:rFonts w:asciiTheme="minorHAnsi" w:eastAsia="MS Mincho" w:hAnsiTheme="minorHAnsi"/>
          <w:b/>
        </w:rPr>
      </w:pPr>
      <w:r w:rsidRPr="00F0095F">
        <w:rPr>
          <w:rFonts w:asciiTheme="minorHAnsi" w:eastAsia="MS Mincho" w:hAnsiTheme="minorHAnsi"/>
          <w:b/>
          <w:color w:val="FF0000"/>
        </w:rPr>
        <w:t>Вниманию руководителей!</w:t>
      </w:r>
      <w:r w:rsidRPr="00F0095F">
        <w:rPr>
          <w:rFonts w:asciiTheme="minorHAnsi" w:eastAsia="MS Mincho" w:hAnsiTheme="minorHAnsi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Pr="00F0095F" w:rsidRDefault="00770B6C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F0095F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F0095F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F0095F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F0095F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F0095F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2E5100" w:rsidRPr="00F0095F" w:rsidRDefault="002E5100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E50D79" w:rsidRPr="00F0095F" w:rsidRDefault="00E50D79" w:rsidP="00C638AD">
      <w:pPr>
        <w:jc w:val="center"/>
        <w:rPr>
          <w:rFonts w:asciiTheme="minorHAnsi" w:eastAsia="MS Mincho" w:hAnsiTheme="minorHAnsi"/>
          <w:b/>
        </w:rPr>
      </w:pPr>
    </w:p>
    <w:p w:rsidR="002E4131" w:rsidRPr="00F0095F" w:rsidRDefault="002E4131" w:rsidP="00C638AD">
      <w:pPr>
        <w:jc w:val="center"/>
        <w:rPr>
          <w:rFonts w:asciiTheme="minorHAnsi" w:eastAsia="MS Mincho" w:hAnsiTheme="minorHAnsi"/>
          <w:b/>
        </w:rPr>
      </w:pPr>
    </w:p>
    <w:p w:rsidR="002E4131" w:rsidRPr="00F0095F" w:rsidRDefault="002E4131" w:rsidP="00C638AD">
      <w:pPr>
        <w:jc w:val="center"/>
        <w:rPr>
          <w:rFonts w:asciiTheme="minorHAnsi" w:eastAsia="MS Mincho" w:hAnsiTheme="minorHAnsi"/>
          <w:b/>
        </w:rPr>
      </w:pPr>
    </w:p>
    <w:p w:rsidR="002E4131" w:rsidRPr="00F0095F" w:rsidRDefault="002E4131" w:rsidP="00C638AD">
      <w:pPr>
        <w:jc w:val="center"/>
        <w:rPr>
          <w:rFonts w:asciiTheme="minorHAnsi" w:eastAsia="MS Mincho" w:hAnsiTheme="minorHAnsi"/>
          <w:b/>
        </w:rPr>
      </w:pPr>
    </w:p>
    <w:p w:rsidR="002E4131" w:rsidRPr="00F0095F" w:rsidRDefault="002E4131" w:rsidP="00C638AD">
      <w:pPr>
        <w:jc w:val="center"/>
        <w:rPr>
          <w:rFonts w:asciiTheme="minorHAnsi" w:eastAsia="MS Mincho" w:hAnsiTheme="minorHAnsi"/>
          <w:b/>
        </w:rPr>
      </w:pPr>
    </w:p>
    <w:p w:rsidR="00886C78" w:rsidRPr="00F0095F" w:rsidRDefault="00886C78" w:rsidP="00C638AD">
      <w:pPr>
        <w:jc w:val="center"/>
        <w:rPr>
          <w:rFonts w:asciiTheme="minorHAnsi" w:eastAsia="MS Mincho" w:hAnsiTheme="minorHAnsi"/>
          <w:b/>
        </w:rPr>
      </w:pPr>
    </w:p>
    <w:p w:rsidR="005F02A6" w:rsidRPr="00F0095F" w:rsidRDefault="005F02A6" w:rsidP="00C638AD">
      <w:pPr>
        <w:jc w:val="center"/>
        <w:rPr>
          <w:rFonts w:asciiTheme="minorHAnsi" w:eastAsia="MS Mincho" w:hAnsiTheme="minorHAnsi"/>
          <w:b/>
        </w:rPr>
      </w:pPr>
    </w:p>
    <w:p w:rsidR="00886C78" w:rsidRPr="00F0095F" w:rsidRDefault="00886C78" w:rsidP="00C638AD">
      <w:pPr>
        <w:jc w:val="center"/>
        <w:rPr>
          <w:rFonts w:asciiTheme="minorHAnsi" w:eastAsia="MS Mincho" w:hAnsiTheme="minorHAnsi"/>
          <w:b/>
        </w:rPr>
      </w:pPr>
    </w:p>
    <w:p w:rsidR="00886C78" w:rsidRPr="00F0095F" w:rsidRDefault="00886C78" w:rsidP="00C638AD">
      <w:pPr>
        <w:jc w:val="center"/>
        <w:rPr>
          <w:rFonts w:asciiTheme="minorHAnsi" w:eastAsia="MS Mincho" w:hAnsiTheme="minorHAnsi"/>
          <w:b/>
        </w:rPr>
      </w:pPr>
    </w:p>
    <w:p w:rsidR="002E4131" w:rsidRPr="00F0095F" w:rsidRDefault="002E4131" w:rsidP="00C638AD">
      <w:pPr>
        <w:jc w:val="center"/>
        <w:rPr>
          <w:rFonts w:asciiTheme="minorHAnsi" w:eastAsia="MS Mincho" w:hAnsiTheme="minorHAnsi"/>
          <w:b/>
        </w:rPr>
      </w:pPr>
    </w:p>
    <w:p w:rsidR="00DF3678" w:rsidRPr="00F0095F" w:rsidRDefault="000C4926" w:rsidP="00DF3678">
      <w:pPr>
        <w:pBdr>
          <w:bottom w:val="single" w:sz="12" w:space="2" w:color="000000"/>
        </w:pBdr>
        <w:jc w:val="right"/>
        <w:rPr>
          <w:rFonts w:asciiTheme="minorHAnsi" w:hAnsiTheme="minorHAnsi"/>
          <w:i/>
          <w:iCs/>
        </w:rPr>
      </w:pPr>
      <w:r w:rsidRPr="00F0095F">
        <w:rPr>
          <w:rFonts w:asciiTheme="minorHAnsi" w:hAnsiTheme="minorHAnsi"/>
          <w:i/>
          <w:iCs/>
        </w:rPr>
        <w:t>П</w:t>
      </w:r>
      <w:r w:rsidR="00DF3678" w:rsidRPr="00F0095F">
        <w:rPr>
          <w:rFonts w:asciiTheme="minorHAnsi" w:hAnsiTheme="minorHAnsi"/>
          <w:i/>
          <w:iCs/>
        </w:rPr>
        <w:t>риложение №1</w:t>
      </w:r>
    </w:p>
    <w:p w:rsidR="008C1BBC" w:rsidRPr="00F0095F" w:rsidRDefault="00220D41" w:rsidP="008C1BBC">
      <w:pPr>
        <w:pStyle w:val="1"/>
        <w:spacing w:before="0" w:after="0"/>
        <w:ind w:left="-567"/>
        <w:jc w:val="center"/>
        <w:rPr>
          <w:rFonts w:asciiTheme="minorHAnsi" w:hAnsiTheme="minorHAnsi" w:cs="Times New Roman"/>
          <w:b w:val="0"/>
          <w:bCs w:val="0"/>
          <w:kern w:val="0"/>
          <w:sz w:val="20"/>
          <w:szCs w:val="20"/>
        </w:rPr>
      </w:pPr>
      <w:r w:rsidRPr="00F0095F">
        <w:rPr>
          <w:rFonts w:asciiTheme="minorHAnsi" w:hAnsiTheme="minorHAnsi"/>
        </w:rPr>
        <w:t>Заявление</w:t>
      </w:r>
    </w:p>
    <w:p w:rsidR="00220D41" w:rsidRPr="00F0095F" w:rsidRDefault="00220D41" w:rsidP="00220D41">
      <w:pPr>
        <w:pStyle w:val="1"/>
        <w:spacing w:before="0" w:after="0"/>
        <w:jc w:val="center"/>
        <w:rPr>
          <w:rFonts w:asciiTheme="minorHAnsi" w:hAnsiTheme="minorHAnsi" w:cs="Times New Roman"/>
          <w:b w:val="0"/>
          <w:bCs w:val="0"/>
          <w:kern w:val="0"/>
          <w:sz w:val="20"/>
          <w:szCs w:val="20"/>
        </w:rPr>
      </w:pPr>
      <w:r w:rsidRPr="00F0095F">
        <w:rPr>
          <w:rFonts w:asciiTheme="minorHAnsi" w:hAnsiTheme="minorHAnsi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F0095F" w:rsidRDefault="00220D41" w:rsidP="00220D41">
      <w:pPr>
        <w:rPr>
          <w:rFonts w:asciiTheme="minorHAnsi" w:hAnsiTheme="minorHAnsi"/>
        </w:rPr>
      </w:pPr>
      <w:r w:rsidRPr="00F0095F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F0095F">
        <w:rPr>
          <w:rFonts w:asciiTheme="minorHAnsi" w:hAnsiTheme="minorHAnsi"/>
        </w:rPr>
        <w:t>Главному судье соревнований</w:t>
      </w:r>
    </w:p>
    <w:p w:rsidR="00220D41" w:rsidRPr="00F0095F" w:rsidRDefault="00220D41" w:rsidP="00220D41">
      <w:pPr>
        <w:jc w:val="right"/>
        <w:rPr>
          <w:rFonts w:asciiTheme="minorHAnsi" w:hAnsiTheme="minorHAnsi"/>
          <w:sz w:val="20"/>
          <w:szCs w:val="20"/>
        </w:rPr>
      </w:pPr>
      <w:r w:rsidRPr="00F0095F">
        <w:rPr>
          <w:rFonts w:asciiTheme="minorHAnsi" w:hAnsiTheme="minorHAnsi"/>
        </w:rPr>
        <w:t>Я, ______</w:t>
      </w:r>
      <w:r w:rsidR="003D441E" w:rsidRPr="00F0095F">
        <w:rPr>
          <w:rFonts w:asciiTheme="minorHAnsi" w:hAnsiTheme="minorHAnsi"/>
        </w:rPr>
        <w:t>_</w:t>
      </w:r>
      <w:r w:rsidRPr="00F0095F">
        <w:rPr>
          <w:rFonts w:asciiTheme="minorHAnsi" w:hAnsiTheme="minorHAnsi"/>
        </w:rPr>
        <w:t>___________________________________,</w:t>
      </w:r>
      <w:r w:rsidRPr="00F0095F">
        <w:rPr>
          <w:rFonts w:asciiTheme="minorHAnsi" w:hAnsiTheme="minorHAnsi"/>
          <w:sz w:val="20"/>
          <w:szCs w:val="20"/>
        </w:rPr>
        <w:t xml:space="preserve"> </w:t>
      </w:r>
    </w:p>
    <w:p w:rsidR="00220D41" w:rsidRPr="00F0095F" w:rsidRDefault="00220D41" w:rsidP="00220D41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F0095F" w:rsidRDefault="00220D41" w:rsidP="00220D41">
      <w:pPr>
        <w:jc w:val="right"/>
        <w:rPr>
          <w:rFonts w:asciiTheme="minorHAnsi" w:hAnsiTheme="minorHAnsi"/>
          <w:sz w:val="20"/>
          <w:szCs w:val="20"/>
        </w:rPr>
      </w:pPr>
      <w:r w:rsidRPr="00F0095F">
        <w:rPr>
          <w:rFonts w:asciiTheme="minorHAnsi" w:hAnsiTheme="minorHAnsi"/>
        </w:rPr>
        <w:t>Адрес:</w:t>
      </w:r>
      <w:r w:rsidRPr="00F0095F">
        <w:rPr>
          <w:rFonts w:asciiTheme="minorHAnsi" w:hAnsiTheme="minorHAnsi"/>
          <w:sz w:val="20"/>
          <w:szCs w:val="20"/>
        </w:rPr>
        <w:t xml:space="preserve"> </w:t>
      </w:r>
      <w:r w:rsidRPr="00F0095F">
        <w:rPr>
          <w:rFonts w:asciiTheme="minorHAnsi" w:hAnsiTheme="minorHAnsi"/>
        </w:rPr>
        <w:t>______________________________________</w:t>
      </w:r>
    </w:p>
    <w:p w:rsidR="00220D41" w:rsidRPr="00F0095F" w:rsidRDefault="00220D41" w:rsidP="00220D41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F0095F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F0095F">
        <w:rPr>
          <w:rFonts w:asciiTheme="minorHAnsi" w:hAnsiTheme="minorHAnsi"/>
          <w:sz w:val="20"/>
          <w:szCs w:val="20"/>
          <w:vertAlign w:val="superscript"/>
        </w:rPr>
        <w:t>(прописка с индексом)</w:t>
      </w:r>
    </w:p>
    <w:p w:rsidR="00220D41" w:rsidRPr="00F0095F" w:rsidRDefault="008C1BBC" w:rsidP="00220D41">
      <w:pPr>
        <w:jc w:val="right"/>
        <w:rPr>
          <w:rFonts w:asciiTheme="minorHAnsi" w:hAnsiTheme="minorHAnsi"/>
        </w:rPr>
      </w:pPr>
      <w:r w:rsidRPr="00F0095F">
        <w:rPr>
          <w:rFonts w:asciiTheme="minorHAnsi" w:hAnsiTheme="minorHAnsi"/>
        </w:rPr>
        <w:t xml:space="preserve">Паспорт: ______  </w:t>
      </w:r>
      <w:r w:rsidR="00220D41" w:rsidRPr="00F0095F">
        <w:rPr>
          <w:rFonts w:asciiTheme="minorHAnsi" w:hAnsiTheme="minorHAnsi"/>
        </w:rPr>
        <w:t xml:space="preserve"> _____________  _____________</w:t>
      </w:r>
    </w:p>
    <w:p w:rsidR="00220D41" w:rsidRPr="00F0095F" w:rsidRDefault="00220D41" w:rsidP="00220D41">
      <w:pPr>
        <w:rPr>
          <w:rFonts w:asciiTheme="minorHAnsi" w:hAnsiTheme="minorHAnsi"/>
          <w:sz w:val="20"/>
          <w:szCs w:val="20"/>
          <w:vertAlign w:val="superscript"/>
        </w:rPr>
      </w:pPr>
      <w:r w:rsidRPr="00F0095F"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               </w:t>
      </w:r>
      <w:r w:rsidR="008C1BBC" w:rsidRPr="00F0095F">
        <w:rPr>
          <w:rFonts w:asciiTheme="minorHAnsi" w:hAnsiTheme="minorHAnsi"/>
          <w:sz w:val="20"/>
          <w:szCs w:val="20"/>
          <w:vertAlign w:val="superscript"/>
        </w:rPr>
        <w:t xml:space="preserve">                          </w:t>
      </w: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F0095F" w:rsidRDefault="003D441E" w:rsidP="003D441E">
      <w:pPr>
        <w:jc w:val="right"/>
        <w:rPr>
          <w:rFonts w:asciiTheme="minorHAnsi" w:hAnsiTheme="minorHAnsi"/>
          <w:sz w:val="20"/>
          <w:szCs w:val="20"/>
        </w:rPr>
      </w:pPr>
      <w:r w:rsidRPr="00F0095F">
        <w:rPr>
          <w:rFonts w:asciiTheme="minorHAnsi" w:hAnsiTheme="minorHAnsi"/>
        </w:rPr>
        <w:t>Я, __________________________________________,</w:t>
      </w:r>
      <w:r w:rsidRPr="00F0095F">
        <w:rPr>
          <w:rFonts w:asciiTheme="minorHAnsi" w:hAnsiTheme="minorHAnsi"/>
          <w:sz w:val="20"/>
          <w:szCs w:val="20"/>
        </w:rPr>
        <w:t xml:space="preserve"> </w:t>
      </w:r>
    </w:p>
    <w:p w:rsidR="003D441E" w:rsidRPr="00F0095F" w:rsidRDefault="003D441E" w:rsidP="003D441E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F0095F" w:rsidRDefault="003D441E" w:rsidP="003D441E">
      <w:pPr>
        <w:jc w:val="right"/>
        <w:rPr>
          <w:rFonts w:asciiTheme="minorHAnsi" w:hAnsiTheme="minorHAnsi"/>
          <w:sz w:val="20"/>
          <w:szCs w:val="20"/>
        </w:rPr>
      </w:pPr>
      <w:r w:rsidRPr="00F0095F">
        <w:rPr>
          <w:rFonts w:asciiTheme="minorHAnsi" w:hAnsiTheme="minorHAnsi"/>
        </w:rPr>
        <w:t>Адрес:</w:t>
      </w:r>
      <w:r w:rsidRPr="00F0095F">
        <w:rPr>
          <w:rFonts w:asciiTheme="minorHAnsi" w:hAnsiTheme="minorHAnsi"/>
          <w:sz w:val="20"/>
          <w:szCs w:val="20"/>
        </w:rPr>
        <w:t xml:space="preserve"> </w:t>
      </w:r>
      <w:r w:rsidRPr="00F0095F">
        <w:rPr>
          <w:rFonts w:asciiTheme="minorHAnsi" w:hAnsiTheme="minorHAnsi"/>
        </w:rPr>
        <w:t>______________________________________</w:t>
      </w:r>
    </w:p>
    <w:p w:rsidR="003D441E" w:rsidRPr="00F0095F" w:rsidRDefault="003D441E" w:rsidP="003D441E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F0095F">
        <w:rPr>
          <w:rFonts w:asciiTheme="minorHAnsi" w:hAnsiTheme="minorHAnsi"/>
          <w:sz w:val="20"/>
          <w:szCs w:val="20"/>
        </w:rPr>
        <w:t xml:space="preserve">                                                                   </w:t>
      </w:r>
      <w:r w:rsidRPr="00F0095F">
        <w:rPr>
          <w:rFonts w:asciiTheme="minorHAnsi" w:hAnsiTheme="minorHAnsi"/>
          <w:sz w:val="20"/>
          <w:szCs w:val="20"/>
          <w:vertAlign w:val="superscript"/>
        </w:rPr>
        <w:t>(прописка с индексом)</w:t>
      </w:r>
    </w:p>
    <w:p w:rsidR="003D441E" w:rsidRPr="00F0095F" w:rsidRDefault="003D441E" w:rsidP="003D441E">
      <w:pPr>
        <w:jc w:val="right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Паспорт: ______   _____________  _____________</w:t>
      </w:r>
    </w:p>
    <w:p w:rsidR="003D441E" w:rsidRPr="00F0095F" w:rsidRDefault="003D441E" w:rsidP="003D441E">
      <w:pPr>
        <w:rPr>
          <w:rFonts w:asciiTheme="minorHAnsi" w:hAnsiTheme="minorHAnsi"/>
          <w:sz w:val="20"/>
          <w:szCs w:val="20"/>
          <w:vertAlign w:val="superscript"/>
        </w:rPr>
      </w:pPr>
      <w:r w:rsidRPr="00F0095F"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</w:t>
      </w: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</w:t>
      </w:r>
      <w:r w:rsidR="00770B6C" w:rsidRPr="00F0095F">
        <w:rPr>
          <w:rFonts w:asciiTheme="minorHAnsi" w:hAnsiTheme="minorHAnsi"/>
          <w:sz w:val="20"/>
          <w:szCs w:val="20"/>
          <w:vertAlign w:val="superscript"/>
        </w:rPr>
        <w:t xml:space="preserve">    </w:t>
      </w: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56FE6" w:rsidRPr="00F0095F" w:rsidRDefault="00256FE6" w:rsidP="003D441E">
      <w:pPr>
        <w:rPr>
          <w:rFonts w:asciiTheme="minorHAnsi" w:hAnsiTheme="minorHAnsi"/>
          <w:sz w:val="20"/>
          <w:szCs w:val="20"/>
          <w:vertAlign w:val="superscript"/>
        </w:rPr>
      </w:pPr>
    </w:p>
    <w:p w:rsidR="00220D41" w:rsidRPr="00F0095F" w:rsidRDefault="00220D41" w:rsidP="008C1BBC">
      <w:pPr>
        <w:jc w:val="center"/>
        <w:rPr>
          <w:rFonts w:asciiTheme="minorHAnsi" w:hAnsiTheme="minorHAnsi"/>
          <w:sz w:val="16"/>
          <w:szCs w:val="16"/>
          <w:vertAlign w:val="superscript"/>
        </w:rPr>
      </w:pPr>
    </w:p>
    <w:p w:rsidR="00220D41" w:rsidRPr="00F0095F" w:rsidRDefault="00220D41" w:rsidP="00220D41">
      <w:pPr>
        <w:pStyle w:val="2"/>
        <w:ind w:firstLine="567"/>
        <w:jc w:val="center"/>
        <w:rPr>
          <w:rFonts w:asciiTheme="minorHAnsi" w:hAnsiTheme="minorHAnsi"/>
        </w:rPr>
      </w:pPr>
      <w:r w:rsidRPr="00F0095F">
        <w:rPr>
          <w:rFonts w:asciiTheme="minorHAnsi" w:hAnsiTheme="minorHAnsi"/>
        </w:rPr>
        <w:t>Прошу допустить моего сына (дочь)</w:t>
      </w:r>
    </w:p>
    <w:p w:rsidR="00220D41" w:rsidRPr="00F0095F" w:rsidRDefault="00220D41" w:rsidP="00220D41">
      <w:pPr>
        <w:jc w:val="both"/>
        <w:rPr>
          <w:rFonts w:asciiTheme="minorHAnsi" w:hAnsiTheme="minorHAnsi"/>
          <w:sz w:val="16"/>
          <w:szCs w:val="16"/>
          <w:vertAlign w:val="superscript"/>
        </w:rPr>
      </w:pPr>
      <w:r w:rsidRPr="00F0095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F0095F">
        <w:rPr>
          <w:rFonts w:asciiTheme="minorHAnsi" w:hAnsiTheme="minorHAnsi"/>
          <w:sz w:val="16"/>
          <w:szCs w:val="16"/>
          <w:vertAlign w:val="superscript"/>
        </w:rPr>
        <w:t xml:space="preserve">                                       </w:t>
      </w:r>
    </w:p>
    <w:p w:rsidR="00220D41" w:rsidRPr="00F0095F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F0095F">
        <w:rPr>
          <w:rFonts w:asciiTheme="minorHAnsi" w:hAnsiTheme="minorHAnsi" w:cs="TimesNewRomanPSMT"/>
          <w:sz w:val="20"/>
          <w:szCs w:val="20"/>
        </w:rPr>
        <w:t>______</w:t>
      </w:r>
      <w:r w:rsidR="00770B6C" w:rsidRPr="00F0095F">
        <w:rPr>
          <w:rFonts w:asciiTheme="minorHAnsi" w:hAnsiTheme="minorHAnsi" w:cs="TimesNewRomanPSMT"/>
          <w:sz w:val="20"/>
          <w:szCs w:val="20"/>
        </w:rPr>
        <w:t>__</w:t>
      </w:r>
      <w:r w:rsidRPr="00F0095F">
        <w:rPr>
          <w:rFonts w:asciiTheme="minorHAnsi" w:hAnsiTheme="minorHAnsi" w:cs="TimesNewRomanPSMT"/>
          <w:sz w:val="20"/>
          <w:szCs w:val="20"/>
        </w:rPr>
        <w:t>_______________________________________________________________________________</w:t>
      </w:r>
      <w:r w:rsidRPr="00F0095F">
        <w:rPr>
          <w:rFonts w:asciiTheme="minorHAnsi" w:hAnsiTheme="minorHAnsi" w:cs="TimesNewRomanPS-ItalicMT"/>
          <w:i/>
          <w:iCs/>
          <w:sz w:val="16"/>
          <w:szCs w:val="16"/>
        </w:rPr>
        <w:t xml:space="preserve"> (Фамилия, Имя, Отчество полностью)</w:t>
      </w:r>
    </w:p>
    <w:p w:rsidR="00220D41" w:rsidRPr="00F0095F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F0095F">
        <w:rPr>
          <w:rFonts w:asciiTheme="minorHAnsi" w:hAnsiTheme="minorHAnsi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________________________________________________________________________________________________________________________</w:t>
      </w:r>
    </w:p>
    <w:p w:rsidR="00220D41" w:rsidRPr="00F0095F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F0095F">
        <w:rPr>
          <w:rFonts w:asciiTheme="minorHAnsi" w:hAnsiTheme="minorHAnsi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F0095F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F0095F">
        <w:rPr>
          <w:rFonts w:asciiTheme="minorHAnsi" w:hAnsiTheme="minorHAnsi" w:cs="TimesNewRomanPS-ItalicMT"/>
          <w:i/>
          <w:iCs/>
          <w:sz w:val="16"/>
          <w:szCs w:val="16"/>
        </w:rPr>
        <w:t>________________________________________________________________________________________________________________________</w:t>
      </w:r>
    </w:p>
    <w:p w:rsidR="00220D41" w:rsidRPr="00F0095F" w:rsidRDefault="00220D41" w:rsidP="00220D41">
      <w:pPr>
        <w:autoSpaceDE w:val="0"/>
        <w:autoSpaceDN w:val="0"/>
        <w:adjustRightInd w:val="0"/>
        <w:jc w:val="center"/>
        <w:rPr>
          <w:rFonts w:asciiTheme="minorHAnsi" w:hAnsiTheme="minorHAnsi" w:cs="TimesNewRomanPS-ItalicMT"/>
          <w:i/>
          <w:iCs/>
          <w:sz w:val="16"/>
          <w:szCs w:val="16"/>
        </w:rPr>
      </w:pPr>
      <w:r w:rsidRPr="00F0095F">
        <w:rPr>
          <w:rFonts w:asciiTheme="minorHAnsi" w:hAnsiTheme="minorHAnsi" w:cs="TimesNewRomanPS-ItalicMT"/>
          <w:i/>
          <w:iCs/>
          <w:sz w:val="16"/>
          <w:szCs w:val="16"/>
        </w:rPr>
        <w:t>(зарегистрирован(а) по адресу: регион, город, улица, дом, корпус, квартира)</w:t>
      </w:r>
    </w:p>
    <w:p w:rsidR="00220D41" w:rsidRPr="00F0095F" w:rsidRDefault="00220D41" w:rsidP="00220D4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220D41" w:rsidRPr="00F0095F" w:rsidRDefault="00220D41" w:rsidP="00220D41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F0095F">
        <w:rPr>
          <w:rFonts w:asciiTheme="minorHAnsi" w:hAnsiTheme="minorHAnsi"/>
        </w:rPr>
        <w:t xml:space="preserve">к участию в </w:t>
      </w:r>
      <w:r w:rsidR="002E4131" w:rsidRPr="00F0095F">
        <w:rPr>
          <w:rFonts w:asciiTheme="minorHAnsi" w:hAnsiTheme="minorHAnsi"/>
        </w:rPr>
        <w:t>о</w:t>
      </w:r>
      <w:r w:rsidR="00E022F1" w:rsidRPr="00F0095F">
        <w:rPr>
          <w:rFonts w:asciiTheme="minorHAnsi" w:hAnsiTheme="minorHAnsi"/>
        </w:rPr>
        <w:t xml:space="preserve">ткрытом </w:t>
      </w:r>
      <w:r w:rsidR="002E4131" w:rsidRPr="00F0095F">
        <w:rPr>
          <w:rFonts w:asciiTheme="minorHAnsi" w:hAnsiTheme="minorHAnsi"/>
        </w:rPr>
        <w:t>ринге «Юный каратист»</w:t>
      </w:r>
      <w:r w:rsidRPr="00F0095F">
        <w:rPr>
          <w:rFonts w:asciiTheme="minorHAnsi" w:hAnsiTheme="minorHAnsi"/>
          <w:bCs/>
        </w:rPr>
        <w:t xml:space="preserve"> </w:t>
      </w:r>
      <w:r w:rsidR="00E50D79" w:rsidRPr="00F0095F">
        <w:rPr>
          <w:rFonts w:asciiTheme="minorHAnsi" w:hAnsiTheme="minorHAnsi"/>
          <w:bCs/>
        </w:rPr>
        <w:t>СВАО</w:t>
      </w:r>
      <w:r w:rsidRPr="00F0095F">
        <w:rPr>
          <w:rFonts w:asciiTheme="minorHAnsi" w:hAnsiTheme="minorHAnsi"/>
          <w:bCs/>
        </w:rPr>
        <w:t xml:space="preserve"> </w:t>
      </w:r>
      <w:r w:rsidRPr="00F0095F">
        <w:rPr>
          <w:rFonts w:asciiTheme="minorHAnsi" w:hAnsiTheme="minorHAnsi"/>
        </w:rPr>
        <w:t xml:space="preserve">по </w:t>
      </w:r>
      <w:r w:rsidR="001C5A40" w:rsidRPr="00F0095F">
        <w:rPr>
          <w:rFonts w:asciiTheme="minorHAnsi" w:hAnsiTheme="minorHAnsi"/>
        </w:rPr>
        <w:t>Всестилевому</w:t>
      </w:r>
      <w:r w:rsidR="008C1BBC" w:rsidRPr="00F0095F">
        <w:rPr>
          <w:rFonts w:asciiTheme="minorHAnsi" w:hAnsiTheme="minorHAnsi"/>
        </w:rPr>
        <w:t xml:space="preserve"> карат</w:t>
      </w:r>
      <w:r w:rsidR="008C6FFA" w:rsidRPr="00F0095F">
        <w:rPr>
          <w:rFonts w:asciiTheme="minorHAnsi" w:hAnsiTheme="minorHAnsi"/>
        </w:rPr>
        <w:t>э</w:t>
      </w:r>
      <w:r w:rsidRPr="00F0095F">
        <w:rPr>
          <w:rFonts w:asciiTheme="minorHAnsi" w:hAnsiTheme="minorHAnsi"/>
        </w:rPr>
        <w:t xml:space="preserve"> (дисциплина полный контакт) </w:t>
      </w:r>
      <w:r w:rsidR="008C1BBC" w:rsidRPr="00F0095F">
        <w:rPr>
          <w:rFonts w:asciiTheme="minorHAnsi" w:hAnsiTheme="minorHAnsi"/>
          <w:bCs/>
        </w:rPr>
        <w:t xml:space="preserve">среди </w:t>
      </w:r>
      <w:r w:rsidR="002E4131" w:rsidRPr="00F0095F">
        <w:rPr>
          <w:rFonts w:asciiTheme="minorHAnsi" w:hAnsiTheme="minorHAnsi"/>
          <w:bCs/>
        </w:rPr>
        <w:t>детей</w:t>
      </w:r>
      <w:r w:rsidR="008C1BBC" w:rsidRPr="00F0095F">
        <w:rPr>
          <w:rFonts w:asciiTheme="minorHAnsi" w:hAnsiTheme="minorHAnsi"/>
        </w:rPr>
        <w:t>,</w:t>
      </w:r>
      <w:r w:rsidRPr="00F0095F">
        <w:rPr>
          <w:rFonts w:asciiTheme="minorHAnsi" w:hAnsiTheme="minorHAnsi"/>
        </w:rPr>
        <w:t xml:space="preserve"> </w:t>
      </w:r>
      <w:r w:rsidR="00886C78" w:rsidRPr="00F0095F">
        <w:rPr>
          <w:rFonts w:asciiTheme="minorHAnsi" w:hAnsiTheme="minorHAnsi"/>
        </w:rPr>
        <w:t>27</w:t>
      </w:r>
      <w:r w:rsidRPr="00F0095F">
        <w:rPr>
          <w:rFonts w:asciiTheme="minorHAnsi" w:hAnsiTheme="minorHAnsi"/>
        </w:rPr>
        <w:t xml:space="preserve"> </w:t>
      </w:r>
      <w:r w:rsidR="00886C78" w:rsidRPr="00F0095F">
        <w:rPr>
          <w:rFonts w:asciiTheme="minorHAnsi" w:hAnsiTheme="minorHAnsi"/>
        </w:rPr>
        <w:t>ноября</w:t>
      </w:r>
      <w:r w:rsidRPr="00F0095F">
        <w:rPr>
          <w:rFonts w:asciiTheme="minorHAnsi" w:hAnsiTheme="minorHAnsi"/>
        </w:rPr>
        <w:t xml:space="preserve"> 201</w:t>
      </w:r>
      <w:r w:rsidR="008C1BBC" w:rsidRPr="00F0095F">
        <w:rPr>
          <w:rFonts w:asciiTheme="minorHAnsi" w:hAnsiTheme="minorHAnsi"/>
        </w:rPr>
        <w:t>6</w:t>
      </w:r>
      <w:r w:rsidRPr="00F0095F">
        <w:rPr>
          <w:rFonts w:asciiTheme="minorHAnsi" w:hAnsiTheme="minorHAnsi"/>
        </w:rPr>
        <w:t xml:space="preserve"> года проводимому по адресу</w:t>
      </w:r>
      <w:r w:rsidR="00886C78" w:rsidRPr="00F0095F">
        <w:rPr>
          <w:rFonts w:asciiTheme="minorHAnsi" w:hAnsiTheme="minorHAnsi"/>
        </w:rPr>
        <w:t xml:space="preserve"> г.Москва, ул. Корнейчука, дом.28. копр.2., ГБУ «Спортивно-адаптивная школа Москомспорта</w:t>
      </w:r>
      <w:r w:rsidRPr="00F0095F">
        <w:rPr>
          <w:rFonts w:asciiTheme="minorHAnsi" w:hAnsiTheme="minorHAnsi"/>
        </w:rPr>
        <w:t>. С правилами поведения и правилами проведения соревнований ознакомлен</w:t>
      </w:r>
      <w:r w:rsidR="00256FE6" w:rsidRPr="00F0095F">
        <w:rPr>
          <w:rFonts w:asciiTheme="minorHAnsi" w:hAnsiTheme="minorHAnsi"/>
        </w:rPr>
        <w:t xml:space="preserve"> </w:t>
      </w:r>
      <w:r w:rsidRPr="00F0095F">
        <w:rPr>
          <w:rFonts w:asciiTheme="minorHAnsi" w:hAnsiTheme="minorHAnsi"/>
        </w:rPr>
        <w:t>(а) и согласен(а). В случае получения им</w:t>
      </w:r>
      <w:r w:rsidR="00256FE6" w:rsidRPr="00F0095F">
        <w:rPr>
          <w:rFonts w:asciiTheme="minorHAnsi" w:hAnsiTheme="minorHAnsi"/>
        </w:rPr>
        <w:t xml:space="preserve"> </w:t>
      </w:r>
      <w:r w:rsidRPr="00F0095F">
        <w:rPr>
          <w:rFonts w:asciiTheme="minorHAnsi" w:hAnsiTheme="minorHAnsi"/>
        </w:rPr>
        <w:t>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F0095F">
        <w:rPr>
          <w:rFonts w:asciiTheme="minorHAnsi" w:hAnsiTheme="minorHAnsi" w:cs="TimesNewRomanPSMT"/>
        </w:rPr>
        <w:t xml:space="preserve"> Полностью осознаем, что карат</w:t>
      </w:r>
      <w:r w:rsidR="00601EB7" w:rsidRPr="00F0095F">
        <w:rPr>
          <w:rFonts w:asciiTheme="minorHAnsi" w:hAnsiTheme="minorHAnsi" w:cs="TimesNewRomanPSMT"/>
        </w:rPr>
        <w:t>э</w:t>
      </w:r>
      <w:r w:rsidRPr="00F0095F">
        <w:rPr>
          <w:rFonts w:asciiTheme="minorHAnsi" w:hAnsiTheme="minorHAnsi" w:cs="TimesNewRomanPSMT"/>
        </w:rPr>
        <w:t xml:space="preserve"> является контактным </w:t>
      </w:r>
      <w:r w:rsidR="00256FE6" w:rsidRPr="00F0095F">
        <w:rPr>
          <w:rFonts w:asciiTheme="minorHAnsi" w:hAnsiTheme="minorHAnsi" w:cs="TimesNewRomanPSMT"/>
        </w:rPr>
        <w:t xml:space="preserve">видом </w:t>
      </w:r>
      <w:r w:rsidRPr="00F0095F">
        <w:rPr>
          <w:rFonts w:asciiTheme="minorHAnsi" w:hAnsiTheme="minorHAnsi" w:cs="TimesNewRomanPSMT"/>
        </w:rPr>
        <w:t>единоборств, и понимаем возможность получения нашим ребенком травм и иных неблагоприятных последствий.</w:t>
      </w:r>
    </w:p>
    <w:p w:rsidR="00220D41" w:rsidRPr="00F0095F" w:rsidRDefault="00220D41" w:rsidP="00220D41">
      <w:pPr>
        <w:jc w:val="both"/>
        <w:rPr>
          <w:rFonts w:asciiTheme="minorHAnsi" w:hAnsiTheme="minorHAnsi"/>
          <w:sz w:val="20"/>
          <w:szCs w:val="20"/>
        </w:rPr>
      </w:pPr>
    </w:p>
    <w:p w:rsidR="008C1BBC" w:rsidRPr="00F0095F" w:rsidRDefault="008C1BBC" w:rsidP="00220D41">
      <w:pPr>
        <w:jc w:val="both"/>
        <w:rPr>
          <w:rFonts w:asciiTheme="minorHAnsi" w:hAnsiTheme="minorHAnsi"/>
          <w:sz w:val="20"/>
          <w:szCs w:val="20"/>
        </w:rPr>
      </w:pP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  <w:r w:rsidRPr="00F0095F">
        <w:rPr>
          <w:rFonts w:asciiTheme="minorHAnsi" w:hAnsiTheme="minorHAnsi"/>
          <w:color w:val="auto"/>
        </w:rPr>
        <w:t>_____________________________________________________________    _________________</w:t>
      </w: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  <w:r w:rsidRPr="00F0095F">
        <w:rPr>
          <w:rFonts w:asciiTheme="minorHAnsi" w:hAnsiTheme="minorHAnsi"/>
          <w:i/>
          <w:iCs/>
          <w:color w:val="auto"/>
        </w:rPr>
        <w:t xml:space="preserve">                Фамилия, Имя, Отчество     собственноручно</w:t>
      </w:r>
      <w:r w:rsidRPr="00F0095F">
        <w:rPr>
          <w:rFonts w:asciiTheme="minorHAnsi" w:hAnsiTheme="minorHAnsi"/>
          <w:color w:val="auto"/>
        </w:rPr>
        <w:t xml:space="preserve">                  </w:t>
      </w:r>
      <w:r w:rsidRPr="00F0095F">
        <w:rPr>
          <w:rFonts w:asciiTheme="minorHAnsi" w:hAnsiTheme="minorHAnsi"/>
          <w:i/>
          <w:iCs/>
          <w:color w:val="auto"/>
          <w:sz w:val="18"/>
          <w:szCs w:val="18"/>
        </w:rPr>
        <w:t>подпись</w:t>
      </w: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  <w:r w:rsidRPr="00F0095F">
        <w:rPr>
          <w:rFonts w:asciiTheme="minorHAnsi" w:hAnsiTheme="minorHAnsi"/>
          <w:color w:val="auto"/>
        </w:rPr>
        <w:t>_____________________________________________________________   _________________</w:t>
      </w: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  <w:sz w:val="18"/>
          <w:szCs w:val="18"/>
        </w:rPr>
      </w:pPr>
      <w:r w:rsidRPr="00F0095F">
        <w:rPr>
          <w:rFonts w:asciiTheme="minorHAnsi" w:hAnsiTheme="minorHAnsi"/>
          <w:i/>
          <w:iCs/>
          <w:color w:val="auto"/>
        </w:rPr>
        <w:t xml:space="preserve">                  Фамилия, Имя, Отчество      собственноручно</w:t>
      </w:r>
      <w:r w:rsidRPr="00F0095F">
        <w:rPr>
          <w:rFonts w:asciiTheme="minorHAnsi" w:hAnsiTheme="minorHAnsi"/>
          <w:color w:val="auto"/>
        </w:rPr>
        <w:t xml:space="preserve">              </w:t>
      </w:r>
      <w:r w:rsidRPr="00F0095F">
        <w:rPr>
          <w:rFonts w:asciiTheme="minorHAnsi" w:hAnsiTheme="minorHAnsi"/>
          <w:i/>
          <w:iCs/>
          <w:color w:val="auto"/>
          <w:sz w:val="18"/>
          <w:szCs w:val="18"/>
        </w:rPr>
        <w:t>подпись</w:t>
      </w:r>
    </w:p>
    <w:p w:rsidR="008C1BBC" w:rsidRPr="00F0095F" w:rsidRDefault="008C1BBC" w:rsidP="008C1BBC">
      <w:pPr>
        <w:pStyle w:val="Default"/>
        <w:rPr>
          <w:rFonts w:asciiTheme="minorHAnsi" w:hAnsiTheme="minorHAnsi"/>
          <w:color w:val="auto"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  <w:r w:rsidRPr="00F0095F">
        <w:rPr>
          <w:rFonts w:asciiTheme="minorHAnsi" w:hAnsiTheme="minorHAnsi"/>
          <w:i/>
          <w:iCs/>
        </w:rPr>
        <w:t xml:space="preserve">                                                                                                  </w:t>
      </w:r>
      <w:r w:rsidRPr="00F0095F">
        <w:rPr>
          <w:rFonts w:asciiTheme="minorHAnsi" w:hAnsiTheme="minorHAnsi"/>
          <w:sz w:val="20"/>
          <w:szCs w:val="20"/>
        </w:rPr>
        <w:t>"___" ____________ 201</w:t>
      </w:r>
      <w:r w:rsidR="001E29EE" w:rsidRPr="00F0095F">
        <w:rPr>
          <w:rFonts w:asciiTheme="minorHAnsi" w:hAnsiTheme="minorHAnsi"/>
          <w:sz w:val="20"/>
          <w:szCs w:val="20"/>
        </w:rPr>
        <w:t>6</w:t>
      </w:r>
      <w:r w:rsidRPr="00F0095F">
        <w:rPr>
          <w:rFonts w:asciiTheme="minorHAnsi" w:hAnsiTheme="minorHAnsi"/>
          <w:sz w:val="20"/>
          <w:szCs w:val="20"/>
        </w:rPr>
        <w:t xml:space="preserve"> года</w:t>
      </w: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8C1BBC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sz w:val="20"/>
          <w:szCs w:val="20"/>
        </w:rPr>
      </w:pPr>
    </w:p>
    <w:p w:rsidR="001E29EE" w:rsidRPr="00F0095F" w:rsidRDefault="008C1BBC" w:rsidP="008C1BBC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  <w:r w:rsidRPr="00F0095F">
        <w:rPr>
          <w:rFonts w:asciiTheme="minorHAnsi" w:hAnsiTheme="minorHAnsi"/>
          <w:sz w:val="20"/>
          <w:szCs w:val="20"/>
        </w:rPr>
        <w:t xml:space="preserve">  </w:t>
      </w:r>
    </w:p>
    <w:p w:rsidR="00E66E2F" w:rsidRPr="00F0095F" w:rsidRDefault="00220D41" w:rsidP="001E29EE">
      <w:pPr>
        <w:jc w:val="both"/>
        <w:rPr>
          <w:rFonts w:asciiTheme="minorHAnsi" w:eastAsia="MS Mincho" w:hAnsiTheme="minorHAnsi"/>
          <w:b/>
        </w:rPr>
        <w:sectPr w:rsidR="00E66E2F" w:rsidRPr="00F0095F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 w:rsidRPr="00F0095F">
        <w:rPr>
          <w:rFonts w:asciiTheme="minorHAnsi" w:hAnsiTheme="minorHAnsi"/>
          <w:sz w:val="20"/>
          <w:szCs w:val="20"/>
        </w:rPr>
        <w:tab/>
        <w:t xml:space="preserve">                   </w:t>
      </w:r>
      <w:r w:rsidRPr="00F0095F">
        <w:rPr>
          <w:rFonts w:asciiTheme="minorHAnsi" w:hAnsiTheme="minorHAnsi"/>
          <w:sz w:val="20"/>
          <w:szCs w:val="20"/>
        </w:rPr>
        <w:tab/>
      </w:r>
    </w:p>
    <w:p w:rsidR="00220D41" w:rsidRPr="00F0095F" w:rsidRDefault="00220D41" w:rsidP="00220D41">
      <w:pPr>
        <w:pBdr>
          <w:bottom w:val="single" w:sz="12" w:space="2" w:color="000000"/>
        </w:pBdr>
        <w:jc w:val="right"/>
        <w:rPr>
          <w:rFonts w:asciiTheme="minorHAnsi" w:hAnsiTheme="minorHAnsi"/>
          <w:b/>
          <w:i/>
          <w:iCs/>
        </w:rPr>
      </w:pPr>
      <w:r w:rsidRPr="00F0095F">
        <w:rPr>
          <w:rFonts w:asciiTheme="minorHAnsi" w:hAnsiTheme="minorHAnsi"/>
          <w:b/>
          <w:i/>
          <w:iCs/>
        </w:rPr>
        <w:lastRenderedPageBreak/>
        <w:t>Приложение №2</w:t>
      </w:r>
    </w:p>
    <w:p w:rsidR="00220D41" w:rsidRPr="00F0095F" w:rsidRDefault="00220D41" w:rsidP="00220D41">
      <w:pPr>
        <w:spacing w:line="360" w:lineRule="auto"/>
        <w:jc w:val="center"/>
        <w:outlineLvl w:val="0"/>
        <w:rPr>
          <w:rFonts w:asciiTheme="minorHAnsi" w:eastAsia="MS Mincho" w:hAnsiTheme="minorHAnsi"/>
          <w:b/>
          <w:sz w:val="32"/>
          <w:szCs w:val="32"/>
        </w:rPr>
      </w:pPr>
      <w:r w:rsidRPr="00F0095F">
        <w:rPr>
          <w:rFonts w:asciiTheme="minorHAnsi" w:eastAsia="MS Mincho" w:hAnsiTheme="minorHAnsi"/>
          <w:b/>
          <w:sz w:val="32"/>
          <w:szCs w:val="32"/>
        </w:rPr>
        <w:t xml:space="preserve">ЗАЯВКА </w:t>
      </w:r>
    </w:p>
    <w:p w:rsidR="00220D41" w:rsidRPr="00F0095F" w:rsidRDefault="00220D41" w:rsidP="00220D41">
      <w:pPr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r w:rsidRPr="00F0095F">
        <w:rPr>
          <w:rFonts w:asciiTheme="minorHAnsi" w:eastAsia="MS Mincho" w:hAnsiTheme="minorHAnsi"/>
          <w:b/>
          <w:sz w:val="28"/>
          <w:szCs w:val="28"/>
        </w:rPr>
        <w:t>на участие в</w:t>
      </w:r>
      <w:r w:rsidR="00E022F1" w:rsidRPr="00F0095F">
        <w:rPr>
          <w:rFonts w:asciiTheme="minorHAnsi" w:eastAsia="MS Mincho" w:hAnsiTheme="minorHAnsi"/>
          <w:b/>
          <w:sz w:val="28"/>
          <w:szCs w:val="28"/>
        </w:rPr>
        <w:t xml:space="preserve"> открытом</w:t>
      </w:r>
      <w:r w:rsidRPr="00F0095F">
        <w:rPr>
          <w:rFonts w:asciiTheme="minorHAnsi" w:eastAsia="MS Mincho" w:hAnsiTheme="minorHAnsi"/>
          <w:b/>
          <w:sz w:val="28"/>
          <w:szCs w:val="28"/>
        </w:rPr>
        <w:t xml:space="preserve"> </w:t>
      </w:r>
      <w:r w:rsidR="002E4131" w:rsidRPr="00F0095F">
        <w:rPr>
          <w:rFonts w:asciiTheme="minorHAnsi" w:eastAsia="MS Mincho" w:hAnsiTheme="minorHAnsi"/>
          <w:b/>
          <w:sz w:val="28"/>
          <w:szCs w:val="28"/>
        </w:rPr>
        <w:t xml:space="preserve">ринге </w:t>
      </w:r>
      <w:r w:rsidR="009B2799" w:rsidRPr="00F0095F">
        <w:rPr>
          <w:rFonts w:asciiTheme="minorHAnsi" w:eastAsia="MS Mincho" w:hAnsiTheme="minorHAnsi"/>
          <w:b/>
          <w:sz w:val="28"/>
          <w:szCs w:val="28"/>
        </w:rPr>
        <w:t>«Юный каратист»</w:t>
      </w:r>
      <w:r w:rsidRPr="00F0095F">
        <w:rPr>
          <w:rFonts w:asciiTheme="minorHAnsi" w:eastAsia="MS Mincho" w:hAnsiTheme="minorHAnsi"/>
          <w:b/>
          <w:sz w:val="28"/>
          <w:szCs w:val="28"/>
        </w:rPr>
        <w:t xml:space="preserve"> </w:t>
      </w:r>
      <w:r w:rsidR="00E50D79" w:rsidRPr="00F0095F">
        <w:rPr>
          <w:rFonts w:asciiTheme="minorHAnsi" w:eastAsia="MS Mincho" w:hAnsiTheme="minorHAnsi"/>
          <w:b/>
          <w:sz w:val="28"/>
          <w:szCs w:val="28"/>
        </w:rPr>
        <w:t>СВАО г.Москвы</w:t>
      </w:r>
      <w:r w:rsidRPr="00F0095F">
        <w:rPr>
          <w:rFonts w:asciiTheme="minorHAnsi" w:eastAsia="MS Mincho" w:hAnsiTheme="minorHAnsi"/>
          <w:b/>
          <w:sz w:val="28"/>
          <w:szCs w:val="28"/>
        </w:rPr>
        <w:t xml:space="preserve"> по </w:t>
      </w:r>
      <w:r w:rsidR="001C5A40" w:rsidRPr="00F0095F">
        <w:rPr>
          <w:rFonts w:asciiTheme="minorHAnsi" w:eastAsia="MS Mincho" w:hAnsiTheme="minorHAnsi"/>
          <w:b/>
          <w:sz w:val="28"/>
          <w:szCs w:val="28"/>
        </w:rPr>
        <w:t>Всестилевому</w:t>
      </w:r>
      <w:r w:rsidRPr="00F0095F">
        <w:rPr>
          <w:rFonts w:asciiTheme="minorHAnsi" w:eastAsia="MS Mincho" w:hAnsiTheme="minorHAnsi"/>
          <w:b/>
          <w:sz w:val="28"/>
          <w:szCs w:val="28"/>
        </w:rPr>
        <w:t xml:space="preserve"> каратэ </w:t>
      </w:r>
    </w:p>
    <w:p w:rsidR="00220D41" w:rsidRPr="00F0095F" w:rsidRDefault="00220D41" w:rsidP="00220D41">
      <w:pPr>
        <w:spacing w:line="360" w:lineRule="auto"/>
        <w:jc w:val="center"/>
        <w:outlineLvl w:val="0"/>
        <w:rPr>
          <w:rFonts w:asciiTheme="minorHAnsi" w:eastAsia="MS Mincho" w:hAnsiTheme="minorHAnsi"/>
          <w:b/>
          <w:sz w:val="28"/>
          <w:szCs w:val="28"/>
        </w:rPr>
      </w:pPr>
      <w:r w:rsidRPr="00F0095F">
        <w:rPr>
          <w:rFonts w:asciiTheme="minorHAnsi" w:eastAsia="MS Mincho" w:hAnsiTheme="minorHAnsi"/>
          <w:b/>
          <w:sz w:val="28"/>
          <w:szCs w:val="28"/>
        </w:rPr>
        <w:t>Вид спорта: ВСЕСТИЛЕВОЕ КАРАТЭ (0900001311Я)</w:t>
      </w:r>
    </w:p>
    <w:p w:rsidR="00220D41" w:rsidRPr="00F0095F" w:rsidRDefault="00220D41" w:rsidP="00220D41">
      <w:pPr>
        <w:spacing w:line="360" w:lineRule="auto"/>
        <w:jc w:val="center"/>
        <w:outlineLvl w:val="0"/>
        <w:rPr>
          <w:rFonts w:asciiTheme="minorHAnsi" w:eastAsia="MS Mincho" w:hAnsiTheme="minorHAnsi"/>
          <w:b/>
          <w:sz w:val="28"/>
          <w:szCs w:val="28"/>
        </w:rPr>
      </w:pPr>
      <w:r w:rsidRPr="00F0095F">
        <w:rPr>
          <w:rFonts w:asciiTheme="minorHAnsi" w:eastAsia="MS Mincho" w:hAnsiTheme="minorHAnsi"/>
          <w:b/>
          <w:sz w:val="28"/>
          <w:szCs w:val="28"/>
        </w:rPr>
        <w:t>Команда:_______________________________</w:t>
      </w:r>
    </w:p>
    <w:p w:rsidR="00220D41" w:rsidRPr="00F0095F" w:rsidRDefault="00220D41" w:rsidP="00220D41">
      <w:pPr>
        <w:outlineLvl w:val="0"/>
        <w:rPr>
          <w:rFonts w:asciiTheme="minorHAnsi" w:eastAsia="MS Mincho" w:hAnsiTheme="minorHAnsi"/>
          <w:b/>
        </w:rPr>
      </w:pPr>
    </w:p>
    <w:p w:rsidR="00220D41" w:rsidRPr="00F0095F" w:rsidRDefault="00220D41" w:rsidP="00220D41">
      <w:pPr>
        <w:outlineLvl w:val="0"/>
        <w:rPr>
          <w:rFonts w:asciiTheme="minorHAnsi" w:eastAsia="MS Mincho" w:hAnsiTheme="minorHAnsi"/>
          <w:b/>
        </w:rPr>
      </w:pPr>
      <w:r w:rsidRPr="00F0095F">
        <w:rPr>
          <w:rFonts w:asciiTheme="minorHAnsi" w:eastAsia="MS Mincho" w:hAnsiTheme="minorHAnsi"/>
          <w:b/>
        </w:rPr>
        <w:t xml:space="preserve">Место проведения: г. Москва                                                                        </w:t>
      </w:r>
      <w:r w:rsidR="00390C0A" w:rsidRPr="00F0095F">
        <w:rPr>
          <w:rFonts w:asciiTheme="minorHAnsi" w:eastAsia="MS Mincho" w:hAnsiTheme="minorHAnsi"/>
          <w:b/>
        </w:rPr>
        <w:t>Дата комиссии по допуску: 1</w:t>
      </w:r>
      <w:r w:rsidR="00E50D79" w:rsidRPr="00F0095F">
        <w:rPr>
          <w:rFonts w:asciiTheme="minorHAnsi" w:eastAsia="MS Mincho" w:hAnsiTheme="minorHAnsi"/>
          <w:b/>
        </w:rPr>
        <w:t>9</w:t>
      </w:r>
      <w:r w:rsidRPr="00F0095F">
        <w:rPr>
          <w:rFonts w:asciiTheme="minorHAnsi" w:eastAsia="MS Mincho" w:hAnsiTheme="minorHAnsi"/>
          <w:b/>
        </w:rPr>
        <w:t xml:space="preserve"> </w:t>
      </w:r>
      <w:r w:rsidR="00E50D79" w:rsidRPr="00F0095F">
        <w:rPr>
          <w:rFonts w:asciiTheme="minorHAnsi" w:eastAsia="MS Mincho" w:hAnsiTheme="minorHAnsi"/>
          <w:b/>
        </w:rPr>
        <w:t xml:space="preserve">марта </w:t>
      </w:r>
      <w:r w:rsidRPr="00F0095F">
        <w:rPr>
          <w:rFonts w:asciiTheme="minorHAnsi" w:eastAsia="MS Mincho" w:hAnsiTheme="minorHAnsi"/>
          <w:b/>
        </w:rPr>
        <w:t>2016 года</w:t>
      </w:r>
    </w:p>
    <w:p w:rsidR="00220D41" w:rsidRPr="00F0095F" w:rsidRDefault="00220D41" w:rsidP="00220D41">
      <w:pPr>
        <w:jc w:val="center"/>
        <w:outlineLvl w:val="0"/>
        <w:rPr>
          <w:rFonts w:asciiTheme="minorHAnsi" w:eastAsia="MS Mincho" w:hAnsiTheme="minorHAnsi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F0095F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ind w:left="-108" w:right="-108"/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Полных</w:t>
            </w:r>
          </w:p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F0095F" w:rsidRDefault="00220D41" w:rsidP="00220D41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Спорт. </w:t>
            </w:r>
            <w:proofErr w:type="spellStart"/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Квалиф</w:t>
            </w:r>
            <w:proofErr w:type="spellEnd"/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F0095F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0095F">
              <w:rPr>
                <w:rFonts w:asciiTheme="minorHAnsi" w:eastAsia="MS Mincho" w:hAnsiTheme="minorHAnsi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F0095F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F0095F">
              <w:rPr>
                <w:rFonts w:asciiTheme="minorHAnsi" w:eastAsia="MS Mincho" w:hAnsiTheme="minorHAnsi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F0095F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F0095F">
              <w:rPr>
                <w:rFonts w:asciiTheme="minorHAnsi" w:eastAsia="MS Mincho" w:hAnsiTheme="minorHAnsi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F0095F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F0095F">
              <w:rPr>
                <w:rFonts w:asciiTheme="minorHAnsi" w:eastAsia="MS Mincho" w:hAnsiTheme="minorHAnsi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F0095F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F0095F">
              <w:rPr>
                <w:rFonts w:asciiTheme="minorHAnsi" w:eastAsia="MS Mincho" w:hAnsiTheme="minorHAnsi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  <w:tr w:rsidR="00220D41" w:rsidRPr="00F0095F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  <w:r w:rsidRPr="00F0095F">
              <w:rPr>
                <w:rFonts w:asciiTheme="minorHAnsi" w:eastAsia="MS Mincho" w:hAnsiTheme="minorHAnsi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F0095F" w:rsidRDefault="00220D41" w:rsidP="00CA5FA4">
            <w:pPr>
              <w:jc w:val="center"/>
              <w:outlineLvl w:val="0"/>
              <w:rPr>
                <w:rFonts w:asciiTheme="minorHAnsi" w:eastAsia="MS Mincho" w:hAnsiTheme="minorHAnsi"/>
                <w:b/>
              </w:rPr>
            </w:pPr>
          </w:p>
        </w:tc>
      </w:tr>
    </w:tbl>
    <w:p w:rsidR="00220D41" w:rsidRPr="00F0095F" w:rsidRDefault="00220D41" w:rsidP="00220D41">
      <w:pPr>
        <w:outlineLvl w:val="0"/>
        <w:rPr>
          <w:rFonts w:asciiTheme="minorHAnsi" w:eastAsia="MS Mincho" w:hAnsiTheme="minorHAnsi"/>
          <w:b/>
        </w:rPr>
      </w:pPr>
    </w:p>
    <w:p w:rsidR="00220D41" w:rsidRPr="00F0095F" w:rsidRDefault="00220D41" w:rsidP="00220D41">
      <w:pPr>
        <w:outlineLvl w:val="0"/>
        <w:rPr>
          <w:rFonts w:asciiTheme="minorHAnsi" w:eastAsia="MS Mincho" w:hAnsiTheme="minorHAnsi"/>
          <w:b/>
        </w:rPr>
      </w:pP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b/>
        </w:rPr>
      </w:pPr>
      <w:r w:rsidRPr="00F0095F">
        <w:rPr>
          <w:rFonts w:asciiTheme="minorHAnsi" w:eastAsia="MS Mincho" w:hAnsiTheme="minorHAnsi"/>
          <w:b/>
          <w:szCs w:val="28"/>
        </w:rPr>
        <w:t>Врачом допущено:______________ спортсмен(</w:t>
      </w:r>
      <w:proofErr w:type="spellStart"/>
      <w:r w:rsidRPr="00F0095F">
        <w:rPr>
          <w:rFonts w:asciiTheme="minorHAnsi" w:eastAsia="MS Mincho" w:hAnsiTheme="minorHAnsi"/>
          <w:b/>
          <w:szCs w:val="28"/>
        </w:rPr>
        <w:t>ов</w:t>
      </w:r>
      <w:proofErr w:type="spellEnd"/>
      <w:r w:rsidRPr="00F0095F">
        <w:rPr>
          <w:rFonts w:asciiTheme="minorHAnsi" w:eastAsia="MS Mincho" w:hAnsiTheme="minorHAnsi"/>
          <w:b/>
          <w:szCs w:val="28"/>
        </w:rPr>
        <w:t>)           Должность вр</w:t>
      </w:r>
      <w:r w:rsidR="00F84502" w:rsidRPr="00F0095F">
        <w:rPr>
          <w:rFonts w:asciiTheme="minorHAnsi" w:eastAsia="MS Mincho" w:hAnsiTheme="minorHAnsi"/>
          <w:b/>
          <w:szCs w:val="28"/>
        </w:rPr>
        <w:t xml:space="preserve">ача       </w:t>
      </w:r>
      <w:r w:rsidRPr="00F0095F">
        <w:rPr>
          <w:rFonts w:asciiTheme="minorHAnsi" w:eastAsia="MS Mincho" w:hAnsiTheme="minorHAnsi"/>
          <w:b/>
        </w:rPr>
        <w:t xml:space="preserve">_________________________/_________________/    </w:t>
      </w: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sz w:val="20"/>
        </w:rPr>
      </w:pPr>
      <w:r w:rsidRPr="00F0095F">
        <w:rPr>
          <w:rFonts w:asciiTheme="minorHAnsi" w:eastAsia="MS Mincho" w:hAnsiTheme="minorHAnsi"/>
          <w:b/>
          <w:sz w:val="20"/>
        </w:rPr>
        <w:t xml:space="preserve">                                                   </w:t>
      </w:r>
      <w:r w:rsidR="000C4926" w:rsidRPr="00F0095F">
        <w:rPr>
          <w:rFonts w:asciiTheme="minorHAnsi" w:eastAsia="MS Mincho" w:hAnsiTheme="minorHAnsi"/>
          <w:b/>
          <w:sz w:val="20"/>
        </w:rPr>
        <w:t xml:space="preserve">                                                                                                          </w:t>
      </w:r>
      <w:r w:rsidRPr="00F0095F">
        <w:rPr>
          <w:rFonts w:asciiTheme="minorHAnsi" w:eastAsia="MS Mincho" w:hAnsiTheme="minorHAnsi"/>
          <w:b/>
          <w:sz w:val="20"/>
        </w:rPr>
        <w:t xml:space="preserve">  </w:t>
      </w:r>
      <w:r w:rsidRPr="00F0095F">
        <w:rPr>
          <w:rFonts w:asciiTheme="minorHAnsi" w:eastAsia="MS Mincho" w:hAnsiTheme="minorHAnsi"/>
          <w:sz w:val="20"/>
        </w:rPr>
        <w:t>Подпись, МП             Фамилия и инициалы</w:t>
      </w: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i/>
        </w:rPr>
      </w:pP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  <w:r w:rsidRPr="00F0095F">
        <w:rPr>
          <w:rFonts w:asciiTheme="minorHAnsi" w:eastAsia="MS Mincho" w:hAnsiTheme="minorHAnsi"/>
          <w:b/>
          <w:szCs w:val="28"/>
        </w:rPr>
        <w:t xml:space="preserve">Все спортсмены с правилами </w:t>
      </w:r>
      <w:r w:rsidR="00DC25E2" w:rsidRPr="00F0095F">
        <w:rPr>
          <w:rFonts w:asciiTheme="minorHAnsi" w:eastAsia="MS Mincho" w:hAnsiTheme="minorHAnsi"/>
          <w:b/>
          <w:szCs w:val="28"/>
        </w:rPr>
        <w:t xml:space="preserve">соревнований </w:t>
      </w:r>
      <w:r w:rsidR="009B2799" w:rsidRPr="00F0095F">
        <w:rPr>
          <w:rFonts w:asciiTheme="minorHAnsi" w:eastAsia="MS Mincho" w:hAnsiTheme="minorHAnsi"/>
          <w:b/>
          <w:szCs w:val="28"/>
        </w:rPr>
        <w:t xml:space="preserve">по </w:t>
      </w:r>
      <w:proofErr w:type="spellStart"/>
      <w:r w:rsidR="009B2799" w:rsidRPr="00F0095F">
        <w:rPr>
          <w:rFonts w:asciiTheme="minorHAnsi" w:eastAsia="MS Mincho" w:hAnsiTheme="minorHAnsi"/>
          <w:b/>
          <w:szCs w:val="28"/>
        </w:rPr>
        <w:t>всестилевому</w:t>
      </w:r>
      <w:proofErr w:type="spellEnd"/>
      <w:r w:rsidR="009B2799" w:rsidRPr="00F0095F">
        <w:rPr>
          <w:rFonts w:asciiTheme="minorHAnsi" w:eastAsia="MS Mincho" w:hAnsiTheme="minorHAnsi"/>
          <w:b/>
          <w:szCs w:val="28"/>
        </w:rPr>
        <w:t xml:space="preserve"> каратэ </w:t>
      </w:r>
      <w:r w:rsidRPr="00F0095F">
        <w:rPr>
          <w:rFonts w:asciiTheme="minorHAnsi" w:eastAsia="MS Mincho" w:hAnsiTheme="minorHAnsi"/>
          <w:b/>
          <w:szCs w:val="28"/>
        </w:rPr>
        <w:t>ознакомлены</w:t>
      </w:r>
      <w:r w:rsidRPr="00F0095F">
        <w:rPr>
          <w:rFonts w:asciiTheme="minorHAnsi" w:eastAsia="MS Mincho" w:hAnsiTheme="minorHAnsi"/>
          <w:i/>
          <w:szCs w:val="28"/>
        </w:rPr>
        <w:t>.</w:t>
      </w: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b/>
          <w:szCs w:val="28"/>
        </w:rPr>
      </w:pPr>
      <w:r w:rsidRPr="00F0095F">
        <w:rPr>
          <w:rFonts w:asciiTheme="minorHAnsi" w:eastAsia="MS Mincho" w:hAnsiTheme="minorHAnsi"/>
          <w:b/>
          <w:szCs w:val="28"/>
        </w:rPr>
        <w:t>Официальный представитель команды:___________________________________________________________</w:t>
      </w: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  <w:r w:rsidRPr="00F0095F">
        <w:rPr>
          <w:rFonts w:asciiTheme="minorHAnsi" w:eastAsia="MS Mincho" w:hAnsiTheme="minorHAnsi"/>
          <w:sz w:val="20"/>
        </w:rPr>
        <w:t xml:space="preserve">                                                                                                             </w:t>
      </w:r>
      <w:r w:rsidR="00F84502" w:rsidRPr="00F0095F">
        <w:rPr>
          <w:rFonts w:asciiTheme="minorHAnsi" w:eastAsia="MS Mincho" w:hAnsiTheme="minorHAnsi"/>
          <w:sz w:val="20"/>
        </w:rPr>
        <w:t xml:space="preserve">                  </w:t>
      </w:r>
      <w:r w:rsidRPr="00F0095F">
        <w:rPr>
          <w:rFonts w:asciiTheme="minorHAnsi" w:eastAsia="MS Mincho" w:hAnsiTheme="minorHAnsi"/>
          <w:sz w:val="20"/>
        </w:rPr>
        <w:t>Фамилия Имя Отчество</w:t>
      </w: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i/>
          <w:szCs w:val="28"/>
        </w:rPr>
      </w:pPr>
      <w:r w:rsidRPr="00F0095F">
        <w:rPr>
          <w:rFonts w:asciiTheme="minorHAnsi" w:eastAsia="MS Mincho" w:hAnsiTheme="minorHAnsi"/>
          <w:i/>
          <w:szCs w:val="28"/>
        </w:rPr>
        <w:t>Руководитель спортивной организации</w:t>
      </w:r>
      <w:r w:rsidR="008C6FFA" w:rsidRPr="00F0095F">
        <w:rPr>
          <w:rFonts w:asciiTheme="minorHAnsi" w:eastAsia="MS Mincho" w:hAnsiTheme="minorHAnsi"/>
          <w:i/>
          <w:szCs w:val="28"/>
        </w:rPr>
        <w:t xml:space="preserve"> </w:t>
      </w:r>
      <w:r w:rsidRPr="00F0095F">
        <w:rPr>
          <w:rFonts w:asciiTheme="minorHAnsi" w:eastAsia="MS Mincho" w:hAnsiTheme="minorHAnsi"/>
          <w:i/>
          <w:szCs w:val="28"/>
        </w:rPr>
        <w:t xml:space="preserve">(клуба) </w:t>
      </w:r>
    </w:p>
    <w:p w:rsidR="000C4926" w:rsidRPr="00F0095F" w:rsidRDefault="000C4926" w:rsidP="00DC25E2">
      <w:pPr>
        <w:ind w:left="284"/>
        <w:outlineLvl w:val="0"/>
        <w:rPr>
          <w:rFonts w:asciiTheme="minorHAnsi" w:eastAsia="MS Mincho" w:hAnsiTheme="minorHAnsi"/>
          <w:b/>
          <w:szCs w:val="28"/>
        </w:rPr>
      </w:pP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b/>
        </w:rPr>
      </w:pPr>
      <w:r w:rsidRPr="00F0095F">
        <w:rPr>
          <w:rFonts w:asciiTheme="minorHAnsi" w:eastAsia="MS Mincho" w:hAnsiTheme="minorHAnsi"/>
          <w:b/>
          <w:szCs w:val="28"/>
        </w:rPr>
        <w:t xml:space="preserve">Должность руководителя                                                                              </w:t>
      </w:r>
      <w:r w:rsidRPr="00F0095F">
        <w:rPr>
          <w:rFonts w:asciiTheme="minorHAnsi" w:eastAsia="MS Mincho" w:hAnsiTheme="minorHAnsi"/>
          <w:b/>
        </w:rPr>
        <w:t xml:space="preserve">_________________________/_________________/    </w:t>
      </w:r>
    </w:p>
    <w:p w:rsidR="00220D41" w:rsidRPr="00F0095F" w:rsidRDefault="00220D41" w:rsidP="00DC25E2">
      <w:pPr>
        <w:ind w:left="284"/>
        <w:outlineLvl w:val="0"/>
        <w:rPr>
          <w:rFonts w:asciiTheme="minorHAnsi" w:eastAsia="MS Mincho" w:hAnsiTheme="minorHAnsi"/>
          <w:sz w:val="20"/>
        </w:rPr>
      </w:pPr>
      <w:r w:rsidRPr="00F0095F">
        <w:rPr>
          <w:rFonts w:asciiTheme="minorHAnsi" w:eastAsia="MS Mincho" w:hAnsiTheme="minorHAnsi"/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0C4926" w:rsidRPr="00F0095F">
        <w:rPr>
          <w:rFonts w:asciiTheme="minorHAnsi" w:eastAsia="MS Mincho" w:hAnsiTheme="minorHAnsi"/>
          <w:b/>
          <w:sz w:val="20"/>
        </w:rPr>
        <w:t xml:space="preserve">        </w:t>
      </w:r>
      <w:r w:rsidRPr="00F0095F">
        <w:rPr>
          <w:rFonts w:asciiTheme="minorHAnsi" w:eastAsia="MS Mincho" w:hAnsiTheme="minorHAnsi"/>
          <w:b/>
          <w:sz w:val="20"/>
        </w:rPr>
        <w:t xml:space="preserve"> </w:t>
      </w:r>
      <w:r w:rsidRPr="00F0095F">
        <w:rPr>
          <w:rFonts w:asciiTheme="minorHAnsi" w:eastAsia="MS Mincho" w:hAnsiTheme="minorHAnsi"/>
          <w:sz w:val="20"/>
        </w:rPr>
        <w:t>Подпись, МП              Фамилия и инициалы</w:t>
      </w:r>
    </w:p>
    <w:p w:rsidR="00220D41" w:rsidRPr="00F0095F" w:rsidRDefault="00220D41" w:rsidP="00220D41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p w:rsidR="001570F9" w:rsidRPr="00F0095F" w:rsidRDefault="001570F9" w:rsidP="00220D41">
      <w:pPr>
        <w:pBdr>
          <w:bottom w:val="single" w:sz="12" w:space="2" w:color="000000"/>
        </w:pBdr>
        <w:jc w:val="both"/>
        <w:rPr>
          <w:rFonts w:asciiTheme="minorHAnsi" w:hAnsiTheme="minorHAnsi"/>
          <w:i/>
          <w:iCs/>
        </w:rPr>
      </w:pPr>
    </w:p>
    <w:sectPr w:rsidR="001570F9" w:rsidRPr="00F0095F" w:rsidSect="00DC25E2">
      <w:headerReference w:type="even" r:id="rId12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5F" w:rsidRPr="00614C77" w:rsidRDefault="00F0095F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F0095F" w:rsidRPr="00614C77" w:rsidRDefault="00F0095F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5F" w:rsidRPr="00614C77" w:rsidRDefault="00F0095F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F0095F" w:rsidRPr="00614C77" w:rsidRDefault="00F0095F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F6" w:rsidRPr="00614C77" w:rsidRDefault="00056130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130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4926"/>
    <w:rsid w:val="000C6C56"/>
    <w:rsid w:val="000E22B7"/>
    <w:rsid w:val="000E549D"/>
    <w:rsid w:val="000F4E36"/>
    <w:rsid w:val="00110B49"/>
    <w:rsid w:val="00116BDF"/>
    <w:rsid w:val="00122B81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570F9"/>
    <w:rsid w:val="00162D45"/>
    <w:rsid w:val="00165951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1F3906"/>
    <w:rsid w:val="0020567F"/>
    <w:rsid w:val="002121DC"/>
    <w:rsid w:val="00212674"/>
    <w:rsid w:val="002163D1"/>
    <w:rsid w:val="00220D41"/>
    <w:rsid w:val="0023095D"/>
    <w:rsid w:val="00236D55"/>
    <w:rsid w:val="002435B5"/>
    <w:rsid w:val="002503A3"/>
    <w:rsid w:val="00256FE6"/>
    <w:rsid w:val="00261291"/>
    <w:rsid w:val="00263B43"/>
    <w:rsid w:val="00281383"/>
    <w:rsid w:val="00283365"/>
    <w:rsid w:val="00295A1F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131"/>
    <w:rsid w:val="002E4496"/>
    <w:rsid w:val="002E5100"/>
    <w:rsid w:val="002F06BF"/>
    <w:rsid w:val="002F50BC"/>
    <w:rsid w:val="002F5BC5"/>
    <w:rsid w:val="003041AB"/>
    <w:rsid w:val="00304A91"/>
    <w:rsid w:val="00306422"/>
    <w:rsid w:val="003069DF"/>
    <w:rsid w:val="00314394"/>
    <w:rsid w:val="00316BA9"/>
    <w:rsid w:val="003231E3"/>
    <w:rsid w:val="00324858"/>
    <w:rsid w:val="00331D69"/>
    <w:rsid w:val="00332936"/>
    <w:rsid w:val="0033393E"/>
    <w:rsid w:val="00337F51"/>
    <w:rsid w:val="00340F3D"/>
    <w:rsid w:val="003412A7"/>
    <w:rsid w:val="00352A89"/>
    <w:rsid w:val="00363CB8"/>
    <w:rsid w:val="003657AB"/>
    <w:rsid w:val="0037032F"/>
    <w:rsid w:val="00380649"/>
    <w:rsid w:val="00384A20"/>
    <w:rsid w:val="00385F56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46BD"/>
    <w:rsid w:val="003F06F2"/>
    <w:rsid w:val="003F2B33"/>
    <w:rsid w:val="003F44C5"/>
    <w:rsid w:val="00402D84"/>
    <w:rsid w:val="004063A4"/>
    <w:rsid w:val="00407EC4"/>
    <w:rsid w:val="00411AF7"/>
    <w:rsid w:val="00412CF9"/>
    <w:rsid w:val="00424FD5"/>
    <w:rsid w:val="004270E2"/>
    <w:rsid w:val="00434099"/>
    <w:rsid w:val="004418C5"/>
    <w:rsid w:val="004565F0"/>
    <w:rsid w:val="00471249"/>
    <w:rsid w:val="00473730"/>
    <w:rsid w:val="00473F98"/>
    <w:rsid w:val="00474F0D"/>
    <w:rsid w:val="0047610C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0616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07E4"/>
    <w:rsid w:val="005B12CB"/>
    <w:rsid w:val="005D0424"/>
    <w:rsid w:val="005D62A2"/>
    <w:rsid w:val="005D650C"/>
    <w:rsid w:val="005D6DA9"/>
    <w:rsid w:val="005D79FA"/>
    <w:rsid w:val="005F02A6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2176"/>
    <w:rsid w:val="006F2ED8"/>
    <w:rsid w:val="007020B1"/>
    <w:rsid w:val="00706722"/>
    <w:rsid w:val="00721F41"/>
    <w:rsid w:val="0072730C"/>
    <w:rsid w:val="00730821"/>
    <w:rsid w:val="007357B6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40DA"/>
    <w:rsid w:val="00787FB4"/>
    <w:rsid w:val="00790584"/>
    <w:rsid w:val="00794C04"/>
    <w:rsid w:val="007A1C3E"/>
    <w:rsid w:val="007A1D75"/>
    <w:rsid w:val="007A33A1"/>
    <w:rsid w:val="007A52D5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3121"/>
    <w:rsid w:val="00886C78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16194"/>
    <w:rsid w:val="009300B0"/>
    <w:rsid w:val="00946F5F"/>
    <w:rsid w:val="00947936"/>
    <w:rsid w:val="0095692C"/>
    <w:rsid w:val="00957B0F"/>
    <w:rsid w:val="00971C39"/>
    <w:rsid w:val="00973900"/>
    <w:rsid w:val="0098111B"/>
    <w:rsid w:val="00985FB1"/>
    <w:rsid w:val="009902B7"/>
    <w:rsid w:val="0099210D"/>
    <w:rsid w:val="00992377"/>
    <w:rsid w:val="009B0831"/>
    <w:rsid w:val="009B2799"/>
    <w:rsid w:val="009C44C3"/>
    <w:rsid w:val="009C4713"/>
    <w:rsid w:val="009C47C3"/>
    <w:rsid w:val="009E0B13"/>
    <w:rsid w:val="009E3171"/>
    <w:rsid w:val="009E7360"/>
    <w:rsid w:val="009F0F30"/>
    <w:rsid w:val="009F4104"/>
    <w:rsid w:val="00A03E1A"/>
    <w:rsid w:val="00A137DE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036"/>
    <w:rsid w:val="00A52BFB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2EC2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3760"/>
    <w:rsid w:val="00B155F8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9427E"/>
    <w:rsid w:val="00B95531"/>
    <w:rsid w:val="00B95C53"/>
    <w:rsid w:val="00BA2AFF"/>
    <w:rsid w:val="00BA6F59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1FB0"/>
    <w:rsid w:val="00C02831"/>
    <w:rsid w:val="00C0497A"/>
    <w:rsid w:val="00C103B2"/>
    <w:rsid w:val="00C1171E"/>
    <w:rsid w:val="00C11D28"/>
    <w:rsid w:val="00C15374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0DF7"/>
    <w:rsid w:val="00D748EB"/>
    <w:rsid w:val="00D86847"/>
    <w:rsid w:val="00D86E3C"/>
    <w:rsid w:val="00DB0C2C"/>
    <w:rsid w:val="00DB1BD4"/>
    <w:rsid w:val="00DB3063"/>
    <w:rsid w:val="00DB6FAB"/>
    <w:rsid w:val="00DC25E2"/>
    <w:rsid w:val="00DC7EB6"/>
    <w:rsid w:val="00DD06A3"/>
    <w:rsid w:val="00DD335B"/>
    <w:rsid w:val="00DD44F0"/>
    <w:rsid w:val="00DE6FF4"/>
    <w:rsid w:val="00DF3678"/>
    <w:rsid w:val="00E022F1"/>
    <w:rsid w:val="00E0391E"/>
    <w:rsid w:val="00E03A7A"/>
    <w:rsid w:val="00E07139"/>
    <w:rsid w:val="00E1517B"/>
    <w:rsid w:val="00E172C3"/>
    <w:rsid w:val="00E244EE"/>
    <w:rsid w:val="00E249D1"/>
    <w:rsid w:val="00E26F8C"/>
    <w:rsid w:val="00E32622"/>
    <w:rsid w:val="00E32EC5"/>
    <w:rsid w:val="00E33476"/>
    <w:rsid w:val="00E432F3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C773E"/>
    <w:rsid w:val="00ED15B0"/>
    <w:rsid w:val="00ED37F8"/>
    <w:rsid w:val="00EE2CFD"/>
    <w:rsid w:val="00EF108F"/>
    <w:rsid w:val="00EF20F8"/>
    <w:rsid w:val="00F0095F"/>
    <w:rsid w:val="00F12D48"/>
    <w:rsid w:val="00F14327"/>
    <w:rsid w:val="00F2513D"/>
    <w:rsid w:val="00F303F6"/>
    <w:rsid w:val="00F33EC0"/>
    <w:rsid w:val="00F45B42"/>
    <w:rsid w:val="00F52912"/>
    <w:rsid w:val="00F616B4"/>
    <w:rsid w:val="00F650F2"/>
    <w:rsid w:val="00F72A70"/>
    <w:rsid w:val="00F7730A"/>
    <w:rsid w:val="00F83D4A"/>
    <w:rsid w:val="00F84502"/>
    <w:rsid w:val="00F84F6D"/>
    <w:rsid w:val="00F863E7"/>
    <w:rsid w:val="00F919D1"/>
    <w:rsid w:val="00F9372C"/>
    <w:rsid w:val="00F940BF"/>
    <w:rsid w:val="00FC7D18"/>
    <w:rsid w:val="00FE0652"/>
    <w:rsid w:val="00FE2209"/>
    <w:rsid w:val="00FE5FA3"/>
    <w:rsid w:val="00FF5F1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klich74@mail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klich74@mail.ru" TargetMode="External"/><Relationship Id="rId10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2419-81BC-8D40-A44E-7BE3641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2220</Words>
  <Characters>12657</Characters>
  <Application>Microsoft Macintosh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ОБЩЕРОССИЙСКИЙ СОЮЗ ОБЩЕСТВЕННЫХ ОБЪЕДИНЕНИЙ</vt:lpstr>
      <vt:lpstr>Участниками являются спортсмены: дети 6 - 11 полных лет.</vt:lpstr>
      <vt:lpstr>Квалификация участников:</vt:lpstr>
      <vt:lpstr>- возраст 6-9 лет -  не выше 8 кю включительно;</vt:lpstr>
      <vt:lpstr>- возраст 10-11 лет - не выше 6 кю включительно.</vt:lpstr>
      <vt:lpstr>Участники не являются чемпионами и призерами России и международных турниров;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Должность врача       ___</vt:lpstr>
      <vt:lpstr/>
      <vt:lpstr/>
      <vt:lpstr>Все спортсмены с правилами соревнований по всестилевому каратэ ознакомлены.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/>
      <vt:lpstr>Должность руководителя                                                          </vt:lpstr>
      <vt:lpstr/>
    </vt:vector>
  </TitlesOfParts>
  <Company>Home</Company>
  <LinksUpToDate>false</LinksUpToDate>
  <CharactersWithSpaces>14848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Смагин Роман</dc:creator>
  <cp:lastModifiedBy>Смагин Роман</cp:lastModifiedBy>
  <cp:revision>1</cp:revision>
  <cp:lastPrinted>2015-02-04T09:09:00Z</cp:lastPrinted>
  <dcterms:created xsi:type="dcterms:W3CDTF">2016-11-30T23:06:00Z</dcterms:created>
  <dcterms:modified xsi:type="dcterms:W3CDTF">2016-11-30T23:06:00Z</dcterms:modified>
</cp:coreProperties>
</file>